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HRVATSKI RESTAURATORSKI ZAVOD</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17.11.2022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27.03.2018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Adriatic servis d.o.o. 94765037768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I-356/17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42.236,00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10.559,00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52.795,00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52.795,00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Adriatic servis d.o.o. 94765037768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I-355/17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Osijeku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 Mons Services d.o.o. 54127426260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I-354/17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4.503,05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22.515,25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22.515,25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BELVEDER d.o.o. 06779162480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I-353/17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 Fokus d.o.o. 43624501597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7.646,25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38.231,25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38.231,25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čišćenja poslovnog prostora Hrvatskog restauratorskog zavoda: Usluge čišćenja poslovnog prostora u Juršićima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Samsic d.o.o. 39738397321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18.782,00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4.695,50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23.477,50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23.477,50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5/17MV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poslovnog prostora Hrvatskog restauratorskog zavoda u Zagrebu: usluge čišćenja poslovnog prostora Hrvatskog restauratorskog zavoda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0F3-0007687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Kalista&amp;co. 08880897403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155.179,00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38.794,75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193.973,75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193.973,75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Predmet nabave je nabava i instalacija svjetlosnog mikroskopa, materijala i alata za pripremu uzoraka  i stolice za laboratorij.(Projekt Ruralna poučna, kulturno-etnografska turistička atrakcija)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38515200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0F3-0008049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Asolutic d.o.o. 74472591115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343.141,29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85.785,34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428.926,63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428.926,63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obrtničkih radova uređenja pomoćnog objekta na adresi u Zagrebu, Nike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 0BU-00439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KULTURA PROSTORA d.o.o. 47515095633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potpisa ugovora, i dostave jamstva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317.416,10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79.354,02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396.770,12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394.239,14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Peugeot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TM VOZILA D.O.O. 15980292681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9.925,59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2.481,40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12.406,99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Škoda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Autorad info d.o.o. 10737632765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4.105,45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1.026,37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5.131,82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Opel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PSC ZAGREB D.O.O. 29147492766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3.953,05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988,26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4.941,31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79.672,00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19.918,00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99.590,00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Dacia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16.967,72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4.241,93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21.209,65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Splitu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TRCZ AUTOSERVIS d.o.o. 76624781887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20.714,00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5.178,50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25.892,50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Mitsubishi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TESKERA D.O.O. 10084048948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805,62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4.028,12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Juršićima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C.I.A.K. AUTO d.o.o 62595301902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23.751,25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Ludbregu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C.I.A.K. AUTO d.o.o 62595301902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Osijeku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20.954,62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5.238,65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26.193,27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Rijeci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6.793,81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1.698,45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8.492,26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Dubrovniku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0F3-0015196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5.976,80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1.494,20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7.471,00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tehničkog pregleda i registracije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Autocentar Agram d.d. 03785720358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47.795,53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zidova ispod rekonstruiranog svoda kapele svatog Jakova na Očuri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 GRADNJA d.o.o. 03095558672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7.374,00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36.870,00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36.606,75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fotokopirnih i multifunkcijskih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COPY ELECTRONIC d.o.o. 88866511884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Upravljanje i održavanje informatičke infrastrukture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247.249,95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Programska i korisnička podrška operativnih sustava i aplikacija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sustava za dojavu i gašenje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12-JN-zss-18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Ažuriranje računalne baze Breuh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I-27a/18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totalna geodetska stanica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38296000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CENTAR d.o.o. 71106141762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 dana od dana uplate avansa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Obvezno i kasko osiguranje vozila i plovila sa uključenim osiguranjem vozača i putnika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82.247,26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82.247,26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82.247,36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ovlaživača zraka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55.962,00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13.990,50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25.487,26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Buzet, Palača Moretti i Karolinina kuća; Izrada nacrta detalja i cjeline te obrada cjelokupne grafičke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OAZA PROJEKT d.o.o. 80445890456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Hrastovljan, kapela sv. Benedikta, građevinski radovi na rekonstrukciji nosive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113.455,50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28.363,87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141.819,38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140.746,06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prethodnih istražnih radova na ljetnikovcu Gučetić - vidikovac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MGA NEKRETNINE d.o.o. 29270042257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mobilijaru s južne strane-oplata sredina, riznice katedrale uznesenja Marijina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REASTAURO &amp; INTERIOR PEZZI, obrt za umjetničko stvaralaštvo, vl. Claudia Pezzi 57467441701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22.512,00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22.512,00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22.512,00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u unutrašnjosti crkve sv. Jurja u Buzetu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181.851,25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zlatnih listića i zlata u prahu za potrebe konzervatorsko-restauratorske  djelatnosti u 2018.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14523000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125.954,60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31.488,65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157.443,25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157.258,43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arhitektonskog snimka postojećeg stanja dvorca Dioš (Marijin dvor) u Končanici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sanaciji zidane konstrukcije crkve sv. Marije Jeruzalemske u Trškom Vrhu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I-61/18 i aneks br. I-134/18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300.792,00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75.198,00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375.990,00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384.424,63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papira i ostalih potrepštinaza restauriranje papira za potrebe konzervatorsko-restauratorske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39.017,68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9.754,42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48.722,10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za nabavu i isporuku papira i ostalih potrepština za restauriranje papira za potrebe konzervatorsko-restauratorske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78.035,36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19.508,84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97.544,20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sanacije pukotina i rekonstrukcije zapadnog ugla južnog pročelja lađe crkve sv. Margarete (sv. Marije Magdalene) u Zrinu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POPOVAČKI d.o.o. 63760451217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 od potpisa ugovora i uvođenja izviđača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218.369,00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54.592,25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272.961,25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272.957,50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geološkog istraživanja ljetnikovca Gučetić - vidikovac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geomahaničkih istraživanja ljetnikovca Gučetić - vidikovac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po iskopu sondi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geodetska izmjera i 3D lasersko skeniranje, obrada podataka i izrada arhitektonskog snimka postojećeg stanja Keglevića utvrde u Mokrom polju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za nabavu slikarskih kistova Lukas i slikarskih kistova Maimeri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69.914,86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17.478,71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87.393,57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za nabavu i isporuku slikarskih kistova Winsor &amp; Newton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97.789,72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24.447,43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122.237,15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o nabavi i isporuci boja za umjetničko slikarstvo Schminke, Lukas i Kremer, Maimeri i C.T.S., te Golden Artist Colors i Gamblin Colors za potrebe restauratorske djelatnosti Naručitelja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192.963,54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48.240,88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241.204,42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zidnom osliku crkve porođenja blažene djevice Marije u Novigradu (Zadar)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ARS RESTAURO d.o.o. 57043150311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arhitektonske snimke postojećeg stanja istočnog dijela sjevernog krila Kavalir brodske tvrđave u Slavonskom Brodu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 d.o.o. 90386788291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slikarskih kistova Winsor&amp;Newton za potrebe restauratorske djelatnosti u 2018. godini (I. ugovor temeljem okvirnog sporazuma br. I-73/18)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36.720,36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9.180,09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45.900,45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slikarskih kistova Maimeri za potrebe restauratorske djelatnosti u 2018. godini (I. ugovor temeljem okvirnog sporazuma br. I-72/18)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26.967,55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6.741,89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33.709,44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fotogrametrijske izmjere glavnog i četiri bočna oltara 3 DEYE sustavom, izradu 3D modela i izradu detaljnog nacrta oltara u crkvi sv. Krševana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noćenja djelatnika i suradnika tijekom terenske komponente projekta Arheološki park Vižula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S.H.A.R.K. d.o.o. 19892555288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96.247,05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24.061,88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120.309,38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96.247,05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umjetničko slikarstvo Maimeri i C.T.S. za potrebe restauratorske djelatnosti u 2018. godini (I. ugovor temeljem okvirnog sporazuma br. I-74/18)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27.521,26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6.880,32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34.401,58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umjetničko slikarstvo Schmincke, Lukas i Kremer za potrebe restauratorske djelatnosti u 2018. godini (I. ugovor temeljem okvirnog sporazuma br. I-74/18)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45.152,51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11.288,13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56.440,64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umjetničko slikarstvo Golden Artist Colors i Gamblin Colors za potrebe restauratorske djelatnosti u 2018. godini (I. ugovor temeljem okvirnog sporazuma br. I-74/18)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5.952,00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građevinsko-obrtničkih radova  žbukanja zidova i stropova stubišta palače Sorkočević (biskupska) u Dubrovniku prezentacijskom žbukom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GRAĐEVINAR-QUELIN d.d. 93300948469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 radnih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77.592,50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geodetskog projekta, izmjena i dopuna glavnog projekta, ishođenje građevinske dozvole, izrada izvedbenog projekta, te ishođenje ostalih dozvola, uvjeta i suglasnosti na zahtjev naručitelja, za izgradnju zgrade za smještaj i prezentaciju zavjetnog pila Sv. Trojstva u Požegi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Koping d.o.o. Požega 23522063332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izradu geodetskog projekta i za izradu dokumentacije za ishođenje građevinske dozvole od 60 radnih  dana od potpisa  ugovora, a za izradu izvedbenog projekta i troškovnika 30 radnih dana od dana ishođenja građevinske dozvole.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pomoćnih građevinskih radova u crkvi Sv. Marije na Škrilinah u Bermu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7.427,00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37.135,00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33.744,93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konstruktivne sanacije „Vrtlareve kuće“ u kompleksu dvorca Opeka u Marčanu (III. ugovor temeljem okvirnog sporazuma br. I-280/16)</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FORMA d.o.o. 93157965255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306.205,60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76.551,40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382.757,00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382.751,43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laserskog 3D skeniranja s izradom jedinstvenog georeferenciranog 3D modela u obliku točaka u stvarnim bojama, te izradu nacrtne dokumentacije novoistraženog dijela pavlinskog samostana Svih Svetih u Pavlin Kloštru - Streza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geodetske izmjere i laserskog 3D skeniranja, te izrada ortofoto snimka i snimka postojećeg stanja kapele sv. Roka u Draguću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usluga obveznih ispitivanja sustava, uređaja, opreme i radne okoline iz područja zaštite na radu, na svim lokacijama Hrvatskog restauratorskog zavoda u 2018.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6.577,50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o održavanju (servisu) klima uređaja u objektima Hrvatskog restauratorskog zavoda na lokacijama u Zagrebu i Osijeku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o održavanju (servisu) klima uređaja u objektima Hrvatskog restauratorskog zavoda na lokacijama u Dubrovniku, Splitu, Šibeniku i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Frigooprema d.o.o. 60316076304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konzerviranja i rekonstrukcije zidova svetišta crkve i zidova prigradnje uz jugoistočni zid svetišta crkve Pavlinskog samostana Blažene Djevice Marije u Moslavačkoj Gori-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84.935,00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21.233,75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106.168,75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106.058,75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 čišćenje vegetacije s vanjskog plašta dijela sjevernog zida uz kulu te konsolidacija ziđa na starom gradu Jelengradu u Velikoj Ludini (Popovača)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171.945,00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42.986,25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214.931,25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181.180,38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adaptacije na RTG snimaoni na adresi u Zagrebu, Zmajevac 8, radovi na instalaciji ventilacije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d.o.o. 28165191147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79.075,00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19.768,75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98.843,75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98.843,75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adaptacije na RTG snimaoni na adresi u Zagrebu, Zmajevac 8, građevinsko obrtnički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Vendo Pet d.o.o. 35479553908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238.725,00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235.151,65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36/17BN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građevinske sanacije krovišta s pokrovom župne kuće u Škripu (III. ugovor temeljem kvirnog sporazuma br. I-317/17)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39.927,50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199.637,50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123.550,00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o izvođenju radova na obnovi pročelja kapele sv. Petra u Novom Mjestu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 - LINE d.o.o. 64336229846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293.919,00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73.479,75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367.398,75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stručnog i ekonomskog elaborata za organizaciju arheološkog parka Dvigrad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IDEO PLAN j.d.o.o. 84241711093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laserskog 3D skeniranja arheološkog nalazišta Cesargrad, s obradom podataka i izradom arhitektonskog snimka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obrtničkih radova na zamjeni krovišta crkve, povezivanju zidova i izvođenju gromobranske instalacije na crkvi svetog Nikole u Čukovcu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 - LINE d.o.o. 64336229846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282.856,50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70.714,13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353.570,63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357.049,74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kule u arhitektonskom sklopu crkve svetog Nikole, Velih vrata i kule u Barbanu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potpisa ugovora i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85.165,00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21.291,25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106.456,25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106.284,00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 montaža ormara i polica u poslovnom prostoru Hrvatskog restauratorskog zavoda u Zagrebu, Nike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G3M OPREMA d.o.o. 86111872954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auto guma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VULKAL DOO 90439696130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43.459,00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10.864,75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54.323,75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49.245,00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3D laserskog skeniranja, te izrada arhitektonskog snimka postojećeg stanja hidrocentrale na jezeru Burget, Plitvička jezera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konzerviranja i rekonstrukcije sakristije i prostora južno od zapadnog predvorja opatijske crkve sv. Mihovila Arkanđela u Rudini (Čečavac)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40.551,25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202.756,25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122.684,38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laserskog 3D skeniranja Balbijevog luka u Rovinju (korištenjem faznog 3D laserskog skenera s HDR kamerom visoke rezolucije i 3DEYE fotogrametrijskog sustava), obradu podataka, izradu 3D modela u obliku oblaka točaka te izradu arhitektonskog snimka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tehničke dokumentacije – analiza postojećeg stanja konstrukcije zvonika i krstionice u kompleksu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potpisa ugovora i dostave projektnih podloga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radova na otklanjanju štetnih utjecaja u unutrašnjosti prizemlja i u podrumu crkve sv. Ivana Krstitelja i franjevačkog samostana, ljekarne u Varaždinu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143.264,00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35.816,00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179.080,00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181.888,74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okonačnom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osobno motorno vozilo sa sedam sjedala, marke DACIA, tip/inačica LAUREATE 1.5 dCi 110 - 7s 2017, model LODGY, komada 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97.676,08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23.291,52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120.967,60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120.967,60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 dijela južnog zida kaštela u Pazu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potpisa ugovora i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111.298,00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27.824,50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139.122,50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139.013,20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usluga projektantskog i stručnog nadzora nad radovima sanacije krovišta crkve sv. Nikole u Čukovcu u 2018.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stvarno izvršenim uslugama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obnovi južnog i zapadnog pročelja kapele sv. Petra u Novom Mjestu (I. ugovor temeljem okvirnog sporazuma br. I-129/189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 - LINE d.o.o. 64336229846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196.700,44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49.175,11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245.875,55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246.833,19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stvarno izvedenim radovima i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podupiranja nosive povijesne konstrukcije i pomoćnih radova prilikom konzervatorsko-restauratorskih istraživanja sjevernog krila Kavalira tvrđave u Slavonskom Brodu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117.077,00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29.269,25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146.346,25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146.035,50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za nabavu i isporuku alkohola i acetona za potrebe konzervatorsko restauratorske djelatnosti Naručitelja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59.492,00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14.873,00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74.365,00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radova na rekonstrukciji ciborija sa katedrale sv. Marka u Korčuli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45262511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OBRADA KAMENA STIPE PUČIŠĆA, vlasnik Stjepan Vrandečić 11302241550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sjevernom i zapadnom pročelju lađe i unutrašnjosti zvonika crkve sv. Martina u Martinščin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 GRADNJA d.o.o. 03095558672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78.861,23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19.715,31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98.576,54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103.151,66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konstruktivne sanacije za vidikovac ljetnikovca Gučetić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sanacije temelja i temeljnog tla za vidikovac ljetnikovca Gučetić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konstruktivne sanacije crkve svete Katarine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80.479,50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100-JN-ep-18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3D laserskog skeniranja s obradom podataka i izradom arhitektonskog snimka postojećeg stanja palače Bigatto u Buzetu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konzerviranja i restauriranja zidova ostataka benediktinskog samostana sv. Margarete u Bijeli - Sirač</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60.710,00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60.710,00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58.449,29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demontaže, pakiranja, transporta i odlaganja antičkih mozaika na arheološkom lokalitetu Mali teatar u Puli, AMI-zapad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radnih dana od potpisa ugovora i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21.782,50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108.912,50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108.912,50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ugradnja i konfiguriranje poslužitelja u informatičku infrastrukturu Hrvatskog restauratorskog zavoda radi proširenja kapaciteta za pohranu podataka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15.332,50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76.612,50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76.612,50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foto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FOTOTEH GRUPA d.o.o. 66830546104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108.719,80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27.179,95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135.899,75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135.899,75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fotografskih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Prizma d.o.o. 90918289020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48.157,40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12.039,35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60.196,75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60.196,75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provođenje motrenja širina dviju izraženih pukotina na krstionici u kompleksu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Sveučilište u Rijeci 92037849504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crkve sv. Jurja u Belcu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135.985,00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33.996,25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169.981,25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178.105,19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izmjeni stolarije u prizemlju poslovnog prostora Hrvatskog restauratorskog zavoda u Juršićima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G3M OPREMA d.o.o. 86111872954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i zaštite ziđa sjeverne kule, kao i zaštite od munja starog grada Barilović u Bariloviću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POPOVAČKI d.o.o. 63760451217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179.797,78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44.949,45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224.747,23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225.440,68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okončanom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13-JN-zss-18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usluga nadogradnje sustava BREUH-a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nabaviti i isporučiti alkohole i aceton za potrebe konzervatorsko-restauratorske djelatnosti naručitelja (I. ugovor temeljem okvirnog sporazuma br. I-156/18)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29.746,00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7.436,50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sanacija dijela srednjevjekovne kule Turnina kraj Rovina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139.815,00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34.953,75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174.768,75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173.286,00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konzervatorsko-restauratorske usluge na zidnim slikama crkve sv. Jurja u Buzetu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MATEA ORMUŽ 17773443950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UD18-005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47.183,70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47.183,70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47.183,70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zapadne police za relikvije te oslikanih dijelova oplate s južne strane – desno (zapadna strana) iz riznice katedrale Uznesenja Marijina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PEGAN BAĆE 67743179948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25.546,98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25.546,98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25.546,98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istočne police za relikvije te oslikanih dijelova oplate s južne strane – lijevo (istočna strana) iz riznice katedrale Uznesenja Marijina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TJAŠA KOLAČKO 82556078827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27.440,54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27.440,54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27.440,54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crkvi sv. Jurja u Buzetu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 GRĐAN 32530727652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38.421,39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38.421,39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38.421,39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zidnih slika u crkvi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NIVES JAKOVINA 16444202050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54.551,45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54.551,45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57.415,40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lunetama južnog i jugoistočnog zida svetišta crkve sv. Križa u Križovljanu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PETAR SUGOVIĆ 45113945517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32.873,42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32.873,42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32.873,42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lunetama južnog i jugoistočnog zida svetišta u crkvi sv. Križa u Križovljanu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MARIO KRAGUJEVIĆ 06362581192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45.149,92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45.149,92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45.149,92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8-JN-pok-18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slike „Navještenje“ iz crkve sv. Mihovila u Omišu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ZAGORA 45295167702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41.759,25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41.759,25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41.759,25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10-JN-pok-18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glavnog oltara iz crkve sv. Dominika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SANDRA ŠUSTIĆ 96692390570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41.510,22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41.510,22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41.510,22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željeznih strelica s lokaliteta Stari grad Jelengrad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FRANJO BRAČUN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zidnih slika u crkvi Gospe od Šunja na Lopudu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VIKICA KATIĆ BILIČIĆ 94908184894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35.339,67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35.339,67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35.339,67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podvodne nacrtne dokumentacije za potrebe projekta Arheološki park Vižula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GORAN TRNINIĆ 25917425095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AU18-0079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49.013,15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49.013,15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49.013,15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gornjih zona južnog i jugoistočnog zida svetišta crkve sv. Križa u Križovljanu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SRĐAN IVANKOVIĆ 30803710095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33.100,79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33.100,79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33.100,79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5-JN-pok-18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restauracije tapiserije T228 „Ožujak-travanj“ iz ciklusa tapiserija „Mjeseci u godini“ iz riznice zagrebačke katedrale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BLAŽENKA BEATOVIĆ 06037886976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47.612,76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47.612,76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47.612,76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podvodnog fotografiranja arheološkog lokaliteta Vižula (usluge snimanja i obrade foto i video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JERKO MACURA 23606601573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146.673,79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146.673,79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146.673,79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kamene plastike glavnog portala crkve sv. Katarine u Krapini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AZRA GRABČANOVIĆ 36513880184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AU18-094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30.947,97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30.947,97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30.947,97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keramičkih i metalnih arheoloških nalaza s nalazišta Zvonimirovo-Veliko Polje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PETRA DINJAŠKI 28677499910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37.944,00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37.944,00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37.944,00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oslikanih svodnih rebara i svodnih polja br. 17 i 18 u crkvi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MIRTA CVETKO 26220246520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36.110,38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36.110,38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38.006,17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arhitektonskog snimka postojećeg stanja kompleksa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BORIS DUNDOVIĆ 06529402185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39.994,72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39.994,72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39.994,72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metalnih arheoloških nalaza s nalazišta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FRANJO BRAČUN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brončanih arheoloških nalaza s nalazišta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ELENA PERKOVIĆ GJURAŠIN 00306297140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metalnih arheoloških nalaza s nalazišta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27.328,00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27.328,00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11-JN-pok-18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rekonstrukcije oštećenja pozlate desnog polustupa retabla glavnog oltara Uznesenja Marijinog iz župne crkve Uznesenja Blažene Djevice Marije u Vrbniku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SUČEVIĆ MIKLIN 60298217833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37.498,35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37.498,35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grafičke dokumentacije zatečenog stanja zidnog oslika trijumfalnog luka u crkvi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KAMENAR 65855860837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29.095,91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29.095,91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30.623,45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za potrebe programa Naručitelja Utvrda Petrapilosa-arheološki nadzor nad izvođenjem radova građevinske i konstruktivne sanacije zidova kule i palasa i istraživanja na prostoru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MATEJA BARIČEVIĆ 15814635183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32.137,75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32.137,75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32.137,75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konzervatorsko-restauratorskog elaborata za dvorac Dioš (Marijin dvor) u Končanici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BORIS DUNDOVIĆ 06529402185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AU18-180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33.263,08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33.263,08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33.263,08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licenci AUTOCAD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PRIOR inženjering d.o.o. 99439479072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40.940,00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10.235,00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51.175,00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51.175,00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4-JN-zss-18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licenci elektroničke pošte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6.911,00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piljenja kamena "vincit" za potrebe konzervatorsko-restauratorskih radova na kompleksu ruševine Cistercitske opatije u Topuskom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45262511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STIPE LUCIĆ KAMENARSKI CENTAR I KLESARSTVO 91680315085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166/2018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35.941,00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44.926,25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44.442,06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skele te izrada radne skele za pripremne radove na uređenju Balbijevog luka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174/2018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4-JN-zss-18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antivirusnih licenci (Sophos endpoint protection advanced) za jednu godinu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Synnefo sustavi d.o.o. 83808801571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213/2018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 od dana primitka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26.064,18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6.516,05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radnog plovila za potrebe podvodnog istraživanja u arheološkom parku Vižula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S.H.A.R.K. d.o.o. 19892555288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216/2018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strojni iskop zemlje na arheološkim istraživanjima na lokalitetu Bojna; Brekinjova kosa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LTDL, obrt za zemljane radove, v. Luka Lukšić 87605436556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237/2018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logistike ronilačkog društva i punjenje ronilačke opreme za potrebe podvodnog istraživanja arheološkog parka Vižula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S.H.A.R.K. d.o.o. 19892555288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239/2018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restauratorskog materijala (mase za modeliranje) za potrebe konz.-rest. radova na franjevačkom samostanu s crkvom sv. Katarine i Krapini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ARP d.o.o. 34734835141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244/2018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22.978,33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5.744,58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28.722,91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28.722,91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doprema i ugrradnja drvenih prozora na crkvi sv. Mihajla u Stonu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 IZGRADNJA d.o.o. 45241807754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305/18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smještaja djelatnika i vanjskih suradnika na istraživanju srednjovjekovnog brodoloma labotovo, Vis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MODRA ŠPILJA d.d. 30953977438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315/2018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39.433,64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5.126,36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45.712,00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39.245,48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radnog plovila za potrebe istraživanja novojekovnog brodoloma, Murter, Bisage - Kornati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SPUŽVA j.d.o.o. 50287480383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363/2018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kovanog klesarskog alata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TONČI ALATI  j.d.o.o. 07813848882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267/18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izdavanja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projektantski nadzor projektanta konstrukcije za vrijeme radova obnove i rekonstrukcije upravne zgrade u sklopu kompleksa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382/2018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najam,montaža i demontaža skele u crkvi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392/2018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26.087,92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6.521,98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32.609,90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32.514,28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broda za potrebe projekta "Labotovo, brodolom - arheološka istraživanja (Vis)"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SPUŽVA j.d.o.o. 50287480383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412/2018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radnog plovila (Otok Mljet, Pličina Sv. Pavao, brodolom 16. st)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416/2018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broda za potrebe podvodnog istraživanja podmorja Dubrovačko neretvanske županije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417/2018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rekognisciranja na otoku Visu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DRUŠTVO ZA PODVODNE SPORTOVE KOMIŽA 42742268708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rekognosciranja na otoku Visu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RONILAČKI KLUB ZG-SUB 27214263062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antičkih zidova rimskih termi na otoku Visu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KVINAR j.d.o.o. 50719748083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32.297,20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8.074,30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40.371,50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u podmorju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DAMAC DIVING, obrt za podvodne radove, vl. Damir Mlinarić 12756021739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arheološkog istraživanja lokaliteta sv. Pavao na otoku Mljetu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DAMAC DIVING, obrt za podvodne radove, vl. Damir Mlinarić 12756021739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474/2018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u podmorju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ECO-MAR, Obrt za podvodne radove, snimanje, projektiranje, vl. Vladimir Onofri 36586657452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lokaliteta sv. Pavao na Mljetu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ECO-MAR, Obrt za podvodne radove, snimanje, projektiranje, vl. Vladimir Onofri 36586657452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u podmorja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RONILAČKI KLUB ZG-SUB 27214263062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477/2018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lokaliteta sv. pavao na otoku Mljetu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RONILAČKI KLUB ZG-SUB 27214263062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478/2018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istraivanja u podmorju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DRUŠTVO ZA PODVODNE SPORTOVE KOMIŽA 42742268708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479/2018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za potrebe podvodnog arheološkog istraživanja lokaliteta sv. Pavao na otoku Mljetu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DRUŠTVO ZA PODVODNE SPORTOVE KOMIŽA 42742268708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480/2018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smještaja za potrebe podvodnog arheološkog istraživanja lokaliteta sv. Pavao na otoku Mljetu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IZNAJMLJIVAČ IVO MATANA 29617791576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481/2018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smještaja za potrebe podvodnog arheološkog istraživanja podmorja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IZNAJMLJIVAČ IVO MATANA 29617791576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482/2018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i završnih radova na ostacima pavlinskog samostana Svih svetih, Pavlin Kloštar (Streza)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CONER d.o.o. 09404454257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483/2018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11-JN-opr-18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instalacija i konfiguriranje sigurnosnih mrežnih uređaja (router blokatori)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32413100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521/2018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ronjenja prilikom arheološkog istraživanja i rekonosciranja u podmorju otoka Mljeta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610/2018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broda za potrebe arheološkog istraživanja antičkog brodoloma na Iloviku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SUBSEASON j.d.o.o. 83845006672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612/2018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dmontaže skele na crkvi Gospe od Blagovijesti u Milni na Braču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633/2018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smještaja arheologa HRZ-a, i studenata koji će sudjelovati u arheološkom kampu u periodu 9.7.-21.7.2018. g. prilikom arheoloških istraživanja na lokalitetu Deuce kod Prezida u okviru projekta "CLAUSTRA +"( Interreg V.A. Slovenija - Hrvatska)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JURKOVIĆ ugostiteljske usluge 03317680075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652/2018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38.230,08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4.969,92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14-JN-pok-18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tiska promotivnog materijala za potrebe izložbe "Buvinine vratnice"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Val d.o.o. 07378869839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422/2018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 od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26.987,15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6.746,79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33.733,94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33.194,19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za konzervatorsko restauratorske radove na kamenoj plastici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ARP d.o.o. 34734835141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298/2018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 radnih dana od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20.648,68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5.162,17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25.810,85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25.810,85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tonera i tinti za uredske uređaje i računalnu opremu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0F3-0022809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607.908,00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151.977,00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759.885,00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osobnih računala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0F3-0022952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RIVET D.O.O. 99173665344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683.345,00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170.836,25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854.181,25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854.181,25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tonera i tinti za uredske uređaje i računalnu opremu: nabava tonera i tinti za uredske uređaje i računalnu opremu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0F3-0023979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141.458,00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35.364,50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176.822,50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rasvjetnih tijela za crkvu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31527260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IBF PROJEKT d.o.o. 19771485028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732/2018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tjedana od primitka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87.986,38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21.996,60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109.982,98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109.982,98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KSE 100 za izvođenje konzervatorsko-restauratorskih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ARP d.o.o. 34734835141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835/2018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 radnih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21.921,14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5.480,29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27.401,43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27.401,43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klesanje mrežišta prozora na lađi crkve sv. Martina u Martinšćini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45262511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FACETA d.o.o. 08116399694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905/2018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3D mikroskeniranje sa fotografskom izmjerom, izrada poligonalnog 3D modela i izrada ortofota Orlandovog stupa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910/2018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popravka sustava vatrodojave na lokaciji u Dubrovniku, ljetnikovac Stay</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918/2018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24.021,10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6.005,28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30.026,38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30.026,38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elektroinstalaterskih radova u svetištu crkve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1024/2018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radnih dana od dana zaprimanja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13.212,50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65.813,75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 montaža bravarskih konstrukcija za prezentaciju bove prema detaljima iz projekta brodoloma Viribus unitis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98395000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1051/2018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radnih dana od primitka narudžbenice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u poslovnom prostoru HRZ-a, Zagreb, Radićeva 26</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VENDO PET d.o.o. 35479553908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radnih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70.195,00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17.548,75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87.743,75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elektro instalacija u poslovnom prostoru HRZ-a, Zagreb Radićeva 26</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Retel d.o.o. 75715390821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potpisa ugovora i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189.678,54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47.419,63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237.098,17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241.383,55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završnom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privremeno pokrivanje krovne konstrukcije na središnjoj kuli Garić grada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radnih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88.412,00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ručnog iskopa prilikom arheoloških istraživanja na lokalitetu Deuce kod Prezida te odvoz viška iskopane zemlje s lokaliteta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TUŠEK d.o.o. 00150129330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39.120,00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na uređenju sakristije crkve Gospe od Zvonika na zapadnim vratima Dioklecijanove palače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I-210/18; I-257/18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235.049,00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58.762,25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293.811,25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293.771,50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transport i ugradnja kamenih skulptura na postolja sa istočne i zapadne strane južnog bačvastog svoda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i građevinskih radova konzerviranja i rekonstrukcije sjevernog zida utvrde na nalazištu Crkvišće Bukovlje, Generalski stol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radnih dana os potpisa ugovora i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49.852,00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građevinsko-obrtničkih radova sanacije pokrova svetišta crkve sv. Ivana Krstitelja u Kloštar Ivaniću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6.407,50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snimanja interijera crkve Uspenja Bogorodice u manastiru Krupa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izvođenju građevinskih radova demontaže i rušenja na vidikovcu ljetnikovca Gučetić u Trstenom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MGA NEKRETNINE d.o.o. 29270042257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119.891,00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idejnog i glavnog projekta uređenja dijela Nugentove kuće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ovlaštene arhitektice Vanja Ilić 51040945489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konstrukcije Nugentove kuće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konstrukcije Guvernerove palače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idejnog i glavnog projekta uređenja djela Guvernerove palače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ovlaštene arhitektice Vanja Ilić 51040945489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izvedba restauratorskih i konzervatorskih radova na pročelju crkve Gospe od Blagovijesti u Milni na otoku Braču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STUDIO d.o.o. 20167392582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uvođenja izvođača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vanjskom zidu i unutrašnjim zidovima kapele Gospe Karmelske u crkvi svete Eufemije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41.970,00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10.492,50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52.462,50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45.795,00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građevinske i konstruktivne sanacije cinktora crkve sv. Jurja na Bregu u Lopatincu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55.241,25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276.968,00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i organizacija radionica (Sanacija ostataka podova i zidova na prostoru antičkog zapovjedništva Claustre u Rijeci, uključujući stručna predavanja i radionice)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198.705,00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49.676,25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248.381,25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248.261,69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arhitektonskog snimka postojećeg stanja crkve sv.Nikole u manastiru Orahovica u Duzluku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OAZA PROJEKT d.o.o. 80445890456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 obrtničkih radova žbukanja u crkvi sv. Mihajla u Stonu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 IZGRADNJA d.o.o. 45241807754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27.643,75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138.218,75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114.223,75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montaže i demontaže radne skele u sjevernom brodu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sanacije i rekonstrukcije sjevernog zida ulazne frankopanske kule Starog grada Sokolca u Brinju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KAMEN d.d. Pazin; BEL-BAU d.o.o. 05937912798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220.475,77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55.118,94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275.594,72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280.927,01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geodetske izmjere i 3D laserskog  skeniranja te izrade arhitektonskog snimka postojećeg stanja na arheološkom lokalitetu Deuce kod Prezida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nastavak izvođenja građevinskih radova sanacije na kompleksu ruševine cistercitske opatije u Topuskom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175.680,40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43.920,10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219.600,50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233.513,50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konstruktivne i građevinske sanacije Starog grada Kostela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234.312,50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233.864,50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 krovišta s pokrovom na župnoj kući u Škripu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15.217,50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76.087,50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76.097,50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konzerviranja i rekonstruiranja zidova ostataka utvrde Lopar u Novom Vinodolskom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d.o.o. 76029272539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2-JN-EU-18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interaktivne 3D prezentacije oltara Poklonstva triju Kraljeva iz franjevačke crkve u Slanom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22462000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EKLETKA DIZAJN obrt za umjetničko stvaralaštvo 51478785783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četvrte faze  konzervatorsko-restauratorskih radova u katedrali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Kor d.o.o za restauratorske usluge; RESTARS, obr za restauriranje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266.210,00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266.210,00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266.210,00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boje i pigmenti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5.952,00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medicinski materijal i pribor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162.561,38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40.640,32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203.201,60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19-JN-arh-18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konzerviranja i rekonstrukcije arhitektonskih ostataka bedema na nalazištu Deuce kod Prezida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obrt za graditeljstvo 16317150247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 obrtničkh radova (dovršetak poda u lađi i sakristiji i popravak krovne limarije) na crkvi sv. Jeronima u Štrigovi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35.055,50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8.763,88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43.819,38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43.768,81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restauratorskih radova na pročelju crkve Gospe od Blagovijesti u Milni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 d.o.o. za restauratorske usluge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preostalih građevinskih radova konzerviranja i rekonstrukcije kamenih zidova i nabavu, prijevoz i skladištenje čeličnih ploča za izradu pristupnog stubišta kuli Čuntić u Hrvatskom Čuntiću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285.803,13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tonera i tinti za uredske uređaje i računalnu opremu: nabava tonera i tinti za uredske uređaje i računalnu opremu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0F3-0036015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368.623,00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92.155,75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460.778,75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 ZRAK JDOO 08821098565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44.463,00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44.463,00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DIJAMAN GUS j.d.o.o. 73125887899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232.023,00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232.023,00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IMPERIAL d.o.o. 80426209823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Adriatic servis d.o.o. 94765037768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16.358,00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20.447,50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jednostrani raskid ugovora od strane Adriatic servis dana 24.5.2019.</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omaškom krivo navedena oznaka ugovora, ista treba glasiti I-2/19</w:t>
                  </w:r>
                  <w:r>
                    <w:rPr>
                      <w:rFonts w:ascii="Arial" w:hAnsi="Arial" w:eastAsia="Arial"/>
                      <w:color w:val="000000"/>
                      <w:sz w:val="14"/>
                    </w:rPr>
                    <w:br/>
                    <w:t xml:space="preserve">Adriatic servis jednostrano raskinuo ugovor o nabavi usluga čišćenja poslovnog prostora HRZ-a u Zadru</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Adriatic servis d.o.o. 94765037768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42.946,40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10.736,60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53.683,00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jednostrani raskid od strane Adriatic servisa dana 24.5.2019.</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omaškom krivo navedena oznaka ugovora ista glasi I-5/19</w:t>
                  </w:r>
                  <w:r>
                    <w:rPr>
                      <w:rFonts w:ascii="Arial" w:hAnsi="Arial" w:eastAsia="Arial"/>
                      <w:color w:val="000000"/>
                      <w:sz w:val="14"/>
                    </w:rPr>
                    <w:br/>
                  </w:r>
                  <w:r>
                    <w:rPr>
                      <w:rFonts w:ascii="Arial" w:hAnsi="Arial" w:eastAsia="Arial"/>
                      <w:color w:val="000000"/>
                      <w:sz w:val="14"/>
                    </w:rPr>
                    <w:br/>
                    <w:t xml:space="preserve">Adriatic servis jednostrano raskida ugovora zbog najave blokade i ne isplate plaća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Usluge čišćenja poslovnog prostora u Juršićima i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0F3-0002095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 Fokus d.o.o. 43624501597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36.224,80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9.056,20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45.281,00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JN-1-17-ŠK</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komzervatorsko-restauratorskih radova čišćenja i parcijalne desalinizacije i konsolidacije kamene plastike na obnovi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 d.o.o. za restauratorske usluge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404.910,00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404.910,00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404.910,00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JN-2-17-ŠK</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radova izrade dokumentacije te sanacje i rekonstrukcije kamene plastike na obnovi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RESTARS, obr za restauriranje; MALAHIT obrt za restauraciju kamena 69778456358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I-275/17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249.985,60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249.985,60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130.213,59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JN-nep-1-17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izrade rekonstrukcije krovišta na središnjoj kuli Garić grada u Podgariću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BEL-BAU d.o.o.; PAL obrt za strojobravarske radove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I-237/17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(šezdeset) dana od dana izdavanja građevinske dozvole za ugovorene radove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349.780,00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437.225,00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436.994,30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JN-nep-2-17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obrtničkih radova na kapeli sv. Petra u Novom Mjestu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I-328/17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22.03.2018.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63.170,00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15.792,63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78.963,12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78.531,01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obnove drvene stolarije na dvorišnoj strani poslovnog prostora HRZ-a u zagrebu, Mislavova 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FALETOM d.o.o. 43029538400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91.620,00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22.905,00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114.525,00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114.525,00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doprema i postavljanje kamenih gazišta na stubama ispred glavnog ulaza u zgradu HRZ-a, N.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45262512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KULTURA PROSTORA d.o.o. 47515095633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30.248,00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7.562,00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37.809,99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37.809,99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9-JN-inv18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obrtničkih radova prilagodbe prostorije za smještaj praonika na lokaciji Radićeva 26/Kožarska 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VENDO PET d.o.o. 35479553908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radnih dana od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26.426,60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6.606,65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30.033,25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36.315,25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prema konačnom obračunu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noćenja djelatnika na terenu (Buzet, crkva sv. Jurja Mučenika)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VELA VRATA TRAVEL d.o.o. 22145343666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256/2018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20.488,49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2.663,51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23.152,00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13.368,00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električnih instalacija Guvernerove palače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strojarskih i termotehničkih instalacija, instalacija vodovoda i kanalizacije Nugentove kuće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glavnog projekta strojarskih i termotehničkih instalacija, instalacija vodovoda i kanalizacije Guvernerove palače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električnih instalacija tvrđave sv. Nikole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strojarskih i termotehničkih instalacija te instalacija vode i odvodnje, tvrđave sv. Nikole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 na crkvi Gospe od Blagovijesti u Milni na Braču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633/2018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145-JN-nep-18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Geodetske usluge, franjevački samostan s crkvom sv. Katarine u Krapini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1230/18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licenci elektronske pošte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6.911,00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tiska časopisa Portala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PRINTERA GRUPA d.o.o. 10270967156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6.131,25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04.03.2019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30.656,25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Geofizička istraživanja na položaju antičke vile rustike.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Eastern Atlas 00493097005409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INO NAR 124/2019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20.022,38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5.005,60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25.027,98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25.027,98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Balbijev luk / konstruktivna sanacija i konzervatorsko-restauratorski radovi; noćenje djelatnika na terenu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AKADEMIJA SVEGA, OBRT ZA UGOSTITELJSTVO I FILMSKU PRODUKCIJU 41685182751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118-2019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22.920,36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2.979,64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Premuda, olupina ratnog broda Szent Istvan / arheološko istraživanje; usluga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DG,obrt za savjetovanjei ostale usluge,vl.Dražen Gorički 92643467415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restauratorskih radova na zidnom osliku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BONO, obrt za restauratorske djelatnosti,vl.Marijan Sušac 54214172556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295/2019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Premuda, olupina ratnog broda Szent Istvan / arheološko istraživanje; usluga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St.LUCAS d.o.o. 39829130769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Pavlin Kloštar (Streza), ostaci pavlinskog samostana Svih svetih / arheološko istraživanje i konzervatorsko-restauratorski radovi; ručni iskop zemlje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505/2019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internetskih stranica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Karaman dizajn d.o.o. 47201966249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upravljanja i održavanja informatičke infrastrukture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savjetovanja,programske i korisničke podrške informatičke infrakstrukture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sustava Breuh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tkanina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50.995,14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12.748,79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63.743,93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obveznog i kasko osiguranja vozila i plovila, vozila u leasingu,vozača i putnika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77.982,74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77.982,74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servisnog održavanja ovlaživača zraka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projektanskog nadzora projektanta elektroinstalacija na izvođenju radova obnove i rekonstrukcije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destilirane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24316000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SMIT COMMERCE d.o.o. 95243482140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servisiranja sustava protuprovale i sustava za dojavu i gašenje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obveznih ispitivanja sustava,uređaja,opreme i radne okoline iz ZNR-a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 - MONITORING d.o.o. Varaždin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pripremnih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6.721,25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restauratorskih radova na zidnom osliku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ARS RESTAURO d.o.o. 57043150311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 izvođenju radova na sanaciji zidane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223.037,00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55.759,25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278.796,25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283.094,75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 izvođenju građevinskih radova, konzerviranja i restauriranja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43.054,20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za izvođenje radova građevinske i konstruktivne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220.180,10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55.045,03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275.225,13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274.872,51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građevinskih radova konzerviranja i restauriranja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48.470,20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48.470,20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48.225,84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0F3-0027013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I-112/19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602.437,00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150.609,25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753.046,25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78.123,75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1.4.2019. do 30.6.2019.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0F3-0027013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I-113/19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154.018,00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38.504,50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192.522,50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2.975,02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1.4.2019. do 30.6.2019.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0F3-0027013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601.572,70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150.393,18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751.965,88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38.948,44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1.4.2019. do 30.6.2019.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9-2017-2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0F3-0027040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 - 19/18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19.320,68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pogreškom upisana. Za navedeni ugovor u tromjesečju do 30.6.2019. godine nije bilo realizacije. Ugovor je sklopljen do 1.2.2019. godine.</w:t>
                  </w:r>
                  <w:r>
                    <w:rPr>
                      <w:rFonts w:ascii="Arial" w:hAnsi="Arial" w:eastAsia="Arial"/>
                      <w:color w:val="000000"/>
                      <w:sz w:val="14"/>
                    </w:rPr>
                    <w:br/>
                  </w:r>
                  <w:r>
                    <w:rPr>
                      <w:rFonts w:ascii="Arial" w:hAnsi="Arial" w:eastAsia="Arial"/>
                      <w:color w:val="000000"/>
                      <w:sz w:val="14"/>
                    </w:rPr>
                    <w:br/>
                    <w:t xml:space="preserve">Za navedeno razdoblje realizaciju pogledati pod ugovorom HRZ br. I - 79/19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Govorna, mješovita i podatkovna usluga putem GSM telefona – javni naručitelji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0F3-0027060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 - 17/2019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 godinu (1)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28.067,17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siječnja do lipnja 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Podatkovna usluga putem 4G modema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0F3-0027060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 - 20/2019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 godinu (1)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323,98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siječnja do lipnja 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F21-0027027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I-37/18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25.2.2018. do 29.2.2020.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172.352,50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172.352,50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31.300,43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siječnja do lipnja 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F21-0027027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I-36/18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25.2.2018. do 29.2.2020.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10.460,80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2.615,20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13.076,00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siječnja do lipnja 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0F3-0027050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 - 238/18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153.646,68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38.411,67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192.058,35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82.438,39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siječnja do lipnja 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zlatnih listića i zlata u prahu za potrebe konzervatorsko-restauratorske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14523000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HAGA METAL D.O.O. 89198704747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118.305,00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29.576,25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147.881,25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radova na sanaciji zidane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149.910,00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37.477,50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187.339,62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pomoćnih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77.885,00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97.356,25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101.918,25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konzervatorsko-restauratorskih radova na rezbarenim ukrasnim elementima i profilacijama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REASTAURO &amp; INTERIOR PEZZI, obrt za umjetničko stvaralaštvo, vl. Claudia Pezzi 57467441701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osobne zaštitne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QUESTUS SIGURNOST d.o.o. 58978103730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123.020,00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30.755,00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153.775,00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radovana na zamjeni prozora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46.900,00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Konzervatorsko-restauratorke usluge na zidnom osliku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BONO, obrt za restauratorske djelatnosti,vl.Marijan Sušac 54214172556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17.720,00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88.600,00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tehničke dokumentacije i ishođenje građevinske dozvole za izgradnju zgrade za smještaj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Koping d.o.o. Požega 23522063332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sanacija krovišta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160.371,00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40.092,75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200.463,75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200.462,92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sanacija dijela srednjovjekovne kule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117.105,00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29.276,25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146.381,25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145.621,25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konzerviranja i rekonstrukcije zidova i prigradnja zida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106.399,00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26.599,75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132.998,75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132.868,75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0F3-0027259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HRZ br. I - 79/19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193.200,68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144.302,29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 razdoblje od 1.2.2019. do 30.6.2019.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169.716,80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42.429,20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212.146,00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212.706,63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114.605,00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28.651,25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143.256,25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140.249,75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radova na obnovi pročelja kapele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 - LINE d.o.o. 64336229846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159.791,80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39.947,95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199.739,75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199.800,39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arhitektonske snimke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konstruktivne sanacije "Vrtlareve kuće"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FORMA d.o.o. 93157965255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194.033,00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48.508,25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242.541,25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242.263,15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građevinsko-obrtničkih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164.789,00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41.197,25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205.986,25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 3D snimanja i fotogrametrijske izmjere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konzerviranja i rekonstrukcije temelja i zidova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194.829,00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48.707,25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243.536,25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243.104,51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rekonstrukciji južnog pročelja lađe crkve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POPOVAČKI d.o.o. 63760451217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216.031,00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54.007,75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270.038,75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270.005,63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i rekonstrukcije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289.670,00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72.417,50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362.087,50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361.460,00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Restauratorski radovi rekonstrukcije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Genc 03214557684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konstrukcije i građevinske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189.775,00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47.443,75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237.218,75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Plitvička jezera, nacionalni park Plitvička jezera, stari grad Krčingrad; strojni iskop zemlje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LTDL, obrt za zemljane radove, v. Luka Lukšić 87605436556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492/2019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palača Califfi ( Muzej Grada Rovinja); građevinska pripomoć pri otvaranju i zatvaranju sondi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468/2019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Rendgen film za Fotolaboratorij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32354110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Idef d.o.o. 16571759047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459/2019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79.968,00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19.992,00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99.960,00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Premuda, olupina ratnog broda Szent Istvan / arheološko istraživanje; usluga skeniranja olupine SMS Szent Istvan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Fakultet elektrotehnike i računarstva 57029260362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420/2019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Kuća Sarjanović, Antički trmalni podni mozaik u Hvaru, k.č. 109 KO HVAR, usluge noćenja  djelatnika na terenu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Apartmani Visković vl.Anđelo Visković 10698001540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375/2019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 podmorje Lastovskog otočja / izrada konzeratorske podloge; najam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RONILAČKI RAJ LASTOVO D.O.O. 39201474888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330/2019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Bojna (Brekinjova Kosa) / arheološko istraživanje i konzervatorsko-restauratorski radovi; usluge najma apartmana za djelatnike na terenu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STARA KANIŽA, obrt vl. Danijel Jagić 39049487891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Bojna (Brekinjova Kosa) / arheološko istraživanje i konzervatorsko-restauratorski radovi; strojni iskop zemlje prilikom arheoloških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LTDL, obrt za zemljane radove, v. Luka Lukšić 87605436556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252/2019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obnove drvene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FALETOM d.o.o. 43029538400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I-84/19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Građevinsko-obrtnički radovi na izvedbi pokrova i oplate na središnjoj kuli Garić-grada u Podgariću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 0BU-00746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izvršenja radova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396.346,00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99.086,50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495.432,50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485.395,94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tehničkog rješenja sanacije ziđa i temelja i projektanski nadzor nad izvođenjem sanacionih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Geoexpert-G.T.B.,d.o.o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w:t>
                  </w:r>
                  <w:r>
                    <w:rPr>
                      <w:rFonts w:ascii="Arial" w:hAnsi="Arial" w:eastAsia="Arial"/>
                      <w:color w:val="000000"/>
                      <w:sz w:val="14"/>
                    </w:rPr>
                    <w:br/>
                    <w:t xml:space="preserve">konzervatorsko-restauratorski radovi na zidnom osliku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NIVES JAKOVINA 16444202050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24.325,89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24.325,89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24.325,89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konzervatorsko-restauratorski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SABINA KRILIĆ OBRST 96567406443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43.401,79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43.401,79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43.401,79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konzervatorsko-restauratorske radove na skulpturama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TANJA KARAKAŠ 03444150063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37.306,02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37.306,02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37.306,02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kamene plastike Balbijevog luka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 HRIBAR 60457572679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34.774,62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34.774,62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34.774,63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konz.-rest. tehnika uklanjanja, preslike i konsolidacije polikrom.sloja i drvenog nosioca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INES PALČIĆ 87134463593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brončanih arheološki nalaza s nalazišta Žumberak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PETRA DINJAŠKI 28677499910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štukature na katu up.zgrade bivše tvornice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PRODAN 93813535355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36.476,99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36.476,99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36.476,99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štukature na katu up.zgrade bivše tvornice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SMOKVINA-RELJIĆ 31508280401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30.645,72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30.645,72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30.645,72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štukature na katu up.zgrade bivše tvornice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 VIDULIN 19428259227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28.369,39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28.369,39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28.369,39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kamene plastike Balbijevog luka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KRISTINA KRAVARŠĆAN 48510198304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25.878,94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25.878,94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25.878,93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željeznih arheoloških nalaza s nalazišta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crkvi sv.Ivana Krstitelja u Koprivničkom Ivancu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 GRĐAN 32530727652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30.407,35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30.407,35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30.407,35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crkvi sv.Ivana Krstitelja u Koprivničkom Ivancu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PAVLEKA 57572690500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27.679,73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27.679,73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27.679,73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slike "Navještenje" iz crkve sv. Mihovila u Omišu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ZAGORA 45295167702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22.967,58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22.967,58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22.967,58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glavnog oltara sv.Dominika iz crkve sv.Dominika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 DUKIĆ 22641695133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36.778,67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36.778,67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36.778,67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dijelova drvenog, rezbarenog i pozlaćenog oltara Krunjenje Bogorodice iz crkve sv. Marije karmelske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NENSI BRENKO 28495129281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49.494,02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49.494,02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49.494,02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zidnog oslika u crkvi sv.Križa u Križovljanu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MARIO KRAGUJEVIĆ 06362581192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58.512,88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58.512,88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58.512,88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zidne slike "Starci Apokalipse se klanjaju janjetu" Ivana Rangera u Lepoglavi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MATIJA DEAK 38517865321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61.168,76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61.168,76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61.168,76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rezbarenih ukrasnih elemenata i profilacija u riznici katedrale Uznesenja Marijina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TJAŠA KOLAČKO 82556078827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21.453,17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21.453,17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21.453,17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zidnih slika u crkvi Gospe od Šunja na Lopudu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DANIJELA SKELIN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61.492,70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61.492,70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61.492,70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autorskih djela konzervacije i restauracije štukature na katu up.zgrade bivše tvornice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VALUŠEK 99557259173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24.198,76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24.198,76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24.198,76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zidnih slika u crkvi Gospe od Šunja u Lopudu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VIKICA KATIĆ BILIČIĆ 94908184894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40.678,82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40.678,82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40.678,82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konzervatorsko-restauracijskih radova u zgradi bivše tvornice šečera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 VIDULIN 19428259227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24.823,22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24.823,22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24.823,22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konzervatorsko-restauracijskih radova u zgradi bivše tvornice šečera "Rikard Benčić"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SMOKVINA-RELJIĆ 31508280401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26.815,01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26.815,01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26.815,01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kamene plastike ostatka pavlinskog samostana Blažene Djevice Marije u Mikleuški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 HRIBAR 60457572679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23.619,50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23.619,50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23.619,50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autorskog djela konzervacije i restauracije kamene plastike ostatka pavlinskog samostana Blažene Djevice Marije u Mikleuški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KRISTINA KRAVARŠĆAN 48510198304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23.999,65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23.999,65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23.999,65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Zagrebu pod garancijom proizvođača – Škoda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Autorad info d.o.o. 10737632765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13.871,36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3.467,84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17.339,20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155.102,00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38.775,50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193.877,50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Zagrebu pod garancijom proizvođača – Peugeot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TM VOZILA D.O.O. 15980292681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16.269,05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4.067,26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20.336,31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Splitu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34.055,59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8.513,90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42.569,49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Osijeku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39.927,00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9.981,75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49.908,75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Juršićima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45.040,33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11.260,08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56.300,41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Rijeci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10.778,47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2.694,62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13.473,09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popravaka osobnih i teretnih, te priključnih vozila (prikolice)Hrvatskog restauratorskog zavoda: Vozila na lokaciji u Dubrovniku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14.651,40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3.662,85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18.314,25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Zagrebu pod garancijom proizvođača – Peugeot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TM VOZILA D.O.O. 15980292681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11.053,06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2.763,26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13.816,32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Zagrebu pod garancijom proizvođača – Škoda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Autorad info d.o.o. 10737632765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7.954,58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1.988,65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9.943,23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Splitu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25.267,34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6.316,84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31.584,18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Osijeku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29.621,08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7.405,27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37.026,35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Juršićima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34.006,29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8.501,57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42.507,86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Rijeci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7.497,10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9.371,38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Dubrovniku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0F3-0030490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11.746,59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2.936,64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14.683,23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Usluga održavanja i popravaka osobnih i teretnih, te priključnih vozila (prikolice)Hrvatskog restauratorskog zavoda: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0F3-0031331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 - 205/19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104.838,00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131.047,50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3D usluge laserskog snimanja i fotogrametrijske izmjere glavnog oltara sv.Marije Magdalene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strojarskog projekta termotehničkih instalacija na objektu u Zagrebu,N.Grškovića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krovopokrivačkih i limarskih radova na objektu u Kerestincu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KOGRAD doo 64113114166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I-94/19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11.607,50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2-JN-EU-19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izrade mobilne aplikacije za prezentiranje sadržaja o oltaru Poklonstva triju Kraljeva iz Crkve sv. Jeronima u Slanom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Diversitas IT sustavi d.o.o. 47614915143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 - restauratorski radovi na kamenoj plastici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FACETA d.o.o. 08116399694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klesarskih radova na rekonstrukciji ciborija katedrale sv. Marka u Korčuli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MGM D.O.O. 54930288511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141.225,00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141.225,00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dobave i montaže radne skele na katedrali sv. Marka u Korčuli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GRAĐEVINAR-QUELIN d.d. 93300948469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74.180,00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92.725,00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92.725,00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građevinsko-obrtničkih radova na sanaciji stropa i pomoć pri izvođenju konzervatorsko-restauratorskih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28.08.2019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građevinsko-obrtničkih radova na crkvi sv. Petra i Pavla u Novom mjestu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8.042,50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pomoćnih radova pri konzervatorsko-restauratorskim istraživanjima sjevernog dijela istočnog krila kavalir Brodske tvrđave u Slavonskom Brodu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35.830,00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8.957,50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44.787,50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44.623,50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izrade arhitektonske snimke postojećeg stanja sjevernog dijela istočnog krila kavalir Brodske tvrđave u Slavonskom Brodu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 d.o.o. 90386788291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građevinsko obrtničkih radova uređenja pomoćne zgrade na lokaciji Hrvatskog restauratorskog zavoda u Zagrebu, Zmajevac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DUPLICO d.o.o. 41025754642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15.991,25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geodetske izmjere i 3D laserskog skeniranja Franjevačkog samostana na Otoku Visovcu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poslovnog prostora Hrvatskog restauratorskog zavoda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SJAJ, obrt za osnovno čišćenje zgrada, vl. Mirela Krtalić, Dubrovnik, Postranjska 6 24088775425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26.778,00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26.778,00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građevinsko obrtničkih radova u Štrigovi, Crkva sv. Jeronima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 - BAU D.O.O.  BJELOVAR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13.152,00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65.760,00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69.030,50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konz-rest radova uklanjanja naknadnih slojeva preslika i priprema za retuš na štuko elementima stubišta kulturnog dobra palača Rikard Benčić</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4ART; ART RESTAURIRANJE j.d.o.o. 50056425514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265.675,00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33.209,38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298.884,38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sanacije unutarnjeg zida Starog grada Barilović</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POPOVAČKI d.o.o. 63760451217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78.395,00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19.598,75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97.993,75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97.401,88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radova na južnom i istočnom pročelju lađe i unutrašnjosti zvonika crkve sv. Martina u Martinščini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 GRADNJA d.o.o. 03095558672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68.730,14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17.182,54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85.912,68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85.821,22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pripremnih i građevinskih radova konzerviranja kamenog zida u sklopu kasnoantičke utvrde na nalazištu crkvišće bukovlje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71.952,50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17.988,13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89.940,63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89.228,38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sanacije Franjevačkog samostana, crkve sv. Ivana Krstitelja i Ljekarne u Varaždinu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89.590,00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111.987,50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105.008,58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konstruktivne sanacije krovišta crkve sv. Katarine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112.454,00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28.113,50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140.567,50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132.507,25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radova konzerviranja i rekonstruiranja zidova ostataka utvrde Lopar u Novom Vinodolskom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d.o.o. 76029272539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radova izvođenja elektro instalacija u poslovnom prostoru Hrvatskog restauratorskog zavoda u Jurišićima, Vodnjan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Retel d.o.o. 75715390821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119.224,20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29.806,05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149.030,25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143.593,44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pomoćnih građevinskih radova u Providurovoj palači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Ultima inženjering 93792208582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sanacije crkve sv. Roka u Draguću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134.650,00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168.312,50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166.654,19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Nastavak izvođenja građevinskih radova sanacije na kompleksu ruševine cistercitske opatije u Topuskom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 - BAU D.O.O.  BJELOVAR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116.685,00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145.856,25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146.543,75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popravka vozila na lokaciji u Zagrebu pod garancijom proizvođača- Dacia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26.816,52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6.704,13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33.520,65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snimanja totalnom stanicom i izrade nacrta arheoloških istraživanja Providurove palače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PLAN d.o.o. 27541282166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otalne stanice i GPS prijemnika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38296000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sustavi d.o.o. 16926275000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19.985,00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sanacije kontrafora sjevernog krila Palasa Nikole Iločkog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KOM-ILOK D.O.O. 31574808968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67.780,60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16.945,15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84.724,75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88.780,99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u sklopu sanacije krovišta s pokrovom župne kuće u Škripu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29.346,00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7.336,50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36.682,50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3D laserskog snimanja i fotogrametrijske izmjere crkve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ugradnje aluminijske stijene na lokaciji Hrvatskog restauratorskog zavoda u Zagrebu, Zmajevac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PIMCO d.o.o. 96799671858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173.647,00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43.411,75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217.058,75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217.058,75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Nbava građevinskih specijalističkih radova na kapeli sv. Petra u Novom Mjestu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 - LINE d.o.o. 64336229846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medija za pohranu podataka – vanjskih memorijskih jedinica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30233130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RIVET D.O.O. 99173665344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dobave i montaže radne skele i poduporne konstrukcije na ''Rimskom luku''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d.o.o. 76029272539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71.925,00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17.981,25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elektoinstalacijskih radova u crkvi sv. Kuzme i Damjana u Kuzmincu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ELEKTROMEHANIKA DOLENEC 16741857183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potpisa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157.454,00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39.363,50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196.817,50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198.708,75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za izradu elaborata etažiranja za ljetnikovac Bunić-Kaboga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Apsida inženjering d.o.o. 97964001886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11.10.2019.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23.10.2019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građevinsko obrtničkih radova ugradnje aluminijske stijene u velikom ateljeu na lokaciji Hrvatskog restauratorskog zavoda u Zagrebu, Zmajevac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PIMCO d.o.o. 96799671858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298.307,00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74.576,75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372.883,75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372.883,75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nastavka izvođenja radova građevinske i konstruktivne sanacije sjevernog krila cinktora crkve sv. Jurja na Bregu u Lopatincu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154.272,50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38.568,88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192.844,38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194.547,50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popravka sustava grijanja i hlađenja na lokaciji poslovnog prostora Hrvatskog restauratorskog zavoda u Dubrovniku, Ljetnikovac Stay</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Frigooprema d.o.o. 60316076304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pomoćnih građevinskih radova na župnoj kući u škripu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VIZA PROJEKT d.o.o. 03239663976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I-288/19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ovlaživača i odvlaživača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poslužitelja i mrežne opreme za informatičku infrastrukturu Hrvatskog restauratorskog zavoda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101.328,00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25.332,00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126.660,00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radova sanacije dijela terase na južnoj strani vile Prekrižje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prosinca 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131.690,00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164.612,50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3D laserskog skeniranja i fotogrametrijske izmjere na zapadnim vratima Dioklecijanove palače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3-JN-EU-19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tiska publikacije za potrebe izrade zbornika (Claustra+)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građevinsko-obrtničkih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0F3-0048714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dvije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1.511.044,00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377.761,00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1.888.805,00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građevinsko-obrtničkih radova na uređenju zvonika Eufrazijeve bazilike u Poreču: Nabava građevinsko-obrtničkih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0F3-0048720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386.285,00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96.571,25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482.856,25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Samobor, crkva Uznesenja Blažene Djevice Marije - oltar sv. Josipa / nastavak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VANINA TOPIĆ 34909246529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28.01.2019.-22.05.2019.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29.008,34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29.008,34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29.008,34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izvođenja građevinskih, obrtničkih i instalaterskih radova preuređenja prizemlja na lokaciji Hrvatskog restauratorskog zavoda u Zagrebu, Nike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0F3-0049708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Primat-RD d.o.o. 03868412563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919.993,81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229.998,45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1.149.992,26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355.501,79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Nabava izvođenja građevinskih, obrtničkih i instalaterskih radova preuređenja prizemlja na lokaciji Hrvatskog restauratorskog zavoda u Zagrebu, Nike Grškovića 23: Nabava izvođenja građevinskih, obrtničkih i instalaterskih radova preuređenja prizemlja na lokaciji Hrvatskog restauratorskog zavoda u Zagrebu, Nike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0F3-0049710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Primat-RD d.o.o. 03868412563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284.401,43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71.100,36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355.501,79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355.501,79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Barilović, Stari grad Barilović - pokretni arheološki nalazi; konzervatorsko-restauratorske usluge na pokretnim arheološkim nalazima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Mutvoran, župna crkva sv. Marije Magdalene - glavni oltar sv. Marije / konzervatorsko-restauratorske usluge  izrada grafičke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KAMENAR 65855860837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33.609,03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33.609,03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33.609,03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Pakoštane, župna crkva Uzašašća Gospodinova - glavni oltar Uzašašća Gospodinova - sedam skulptura / početak konzervatorsko-restauratorskih radova; pomoćni restauratorski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ĆURIĆ 98063333557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AU19-075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ANDREJA JANDREČIĆ 61388858902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30.665,21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30.665,21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30.665,21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Dubrovački muzeji, Arheološki muzej Dubrovniku; čišćenje i konzerviranje 500 komada srebrnih denerića Dubrovačke republike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INDIRA IVANIĆ 34302415490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28.007,51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28.007,51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28.007,51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projektantski nadzor i konzervatorsko-restauratorski radovi; izrada grafičke dokumentacije i prijedloga završne prezentacije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KAMENAR 65855860837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38.370,31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38.370,31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38.370,31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Jalžabet, Bistričak - pokretni arheološki nalazi / konzervatorsko-restauratorski radovi; restauratorsko-konzervatorske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FRANJO BRAČUN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28.199,97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28.199,97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28.199,97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Beram, kapela sv. Marije na Škrilinah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SUČEVIĆ MIKLIN 60298217833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33.068,04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33.068,04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33.068,04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Zvonimirovo, Veliko Polje - pokretni arheološki nalazi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Biskupska palača (palača Sorkočević) - zidne slike /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ANAMARIJA BEZEK 87747807465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28.942,10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28.942,10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28.942,10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štukaturi-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PRODAN 93813535355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štukaturi-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 VIDULIN 19428259227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AU19-199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25.709,75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25.709,75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25.709,75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štukaturi-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SMOKVINA-RELJIĆ 31508280401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27.772,68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27.772,68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27.772,68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PAVLEKA 57572690500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41.311,09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41.311,09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41.311,09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 GRĐAN 32530727652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34.488,70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34.488,70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34.488,70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Crveni otok (Rovinj), bivši samostan i crkva sv. Andrije - zidne slike / konzervatorsko-restauratorski radovi na zidnim slikama,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ANDREJA JANDREČIĆ 61388858902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22.549,99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22.549,99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22.549,99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Mutvoran, župna crkva sv. Marije Magdalene - glavni oltar sv. Marije / konzervatorsko-restauratorske usluge uklanjanja preslika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INES PALČIĆ 87134463593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21.593,79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21.593,79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21.593,79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MIRTA CVETKO 26220246520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31.032,34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NIVES JAKOVINA 16444202050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26.353,04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26.353,04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26.353,04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konzervatorsko-restauratorski radovi na zidnim slikama-konzervatorsko-restauratorske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MATIJA DEAK 38517865321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22.447,39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22.447,39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22.447,39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Zadar, Providurova palača, arheološka istraživanja, konzeratorsko-restauratorske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FRANJO BRAČUN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AU19-267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28.007,51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28.007,51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katedrala Uznesenja Blažene Djevice Marije i sv. Stjepana i Ladislava, riznica - tapiserija „Siječanj-veljača“ / početak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BLAŽENKA BEATOVIĆ 06037886976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UD19-017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21.662,64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21.662,64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21.662,64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1-JN-EU-19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Arheološki park Vižula; usluga izrade C14 analize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Prirodoslovno matematički fakultet 28163265527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1-JN-EU-19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Arheološki park Vižula; usluga izrade C14 analize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UNIVERSITA DEL SALENTO IT00646640755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20.570,00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Domašinec, arheološki park Turčišće Goričan / nalazište Gorica, arheološko istraživanje i konzervatorsko-restauratorski radovi; geofizička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Eastern Atlas 00493097005409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124/2019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20.022,38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20.022,38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20.022,38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licence za softver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Synnefo sustavi d.o.o. 83808801571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217/2019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26.064,18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6.516,05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palača Califfi ( Muzej Grada Rovinja); noćenje djelatnika na terenu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PROVIDUS D.O.O. 55821468000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313/2019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25.376,18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3.270,82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28.647,00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22.918,00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tvrđava sv. Nikole - podmorje / arheološko istraživanje i konzervatorsko-restauratorski radovi; usluga najma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SPUŽVA j.d.o.o. 50287480383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339/2019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Elektromehanički ručni alati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42652000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Ultra-lab d.o.o. 41998146506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344/2019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26.327,42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6.581,86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32.909,28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32.909,28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Splitsko-dalmatinska županija, podmorje / arheološko istraživanje i konzervatorsko-restauratorski radovi; usluga najma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SPUŽVA j.d.o.o. 50287480383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417/2019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Premuda, olupina ratnog broda Szent Istvan / arheološko istraživanje; najam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SUBSEASON j.d.o.o. 83845006672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Ronilačko suho odijelo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37412243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Dragor Lux d.o.o. 81919088033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441/2019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25.577,60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6.394,40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31.972,00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31.972,00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Printeri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30232140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Magazin računalni sustavi d.o.o. 91367259285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450/2019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22.881,78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5.720,44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28.602,22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28.602,22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Gornje Bukovlje (Crkvišće), kasnoantička utvrda i crkva / arheološko istraživanje i konzervatorsko-restauratorski radovi;  LIDAR-sko snimanje nalazišta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Flycom Technologies 21951527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514/2019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26.215,00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26.215,00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najam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518/2019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Nacionalni park Mljet/ podmorska arheološka istraživanja brodoloma/arheološka istraživanja; usluga najma broda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519/2019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plinovi za ronilačke boce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Nacionalni park Mljet/ podmorska arheološka istraživanja brodoloma/arheološka istraživanja; usluga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SPUŽVA j.d.o.o. 50287480383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526/2019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usluge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DRUŠTVO ZA PODVODNE SPORTOVE KOMIŽA 42742268708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usluge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DAMAC DIVING, obrt za podvodne radove, vl. Damir Mlinarić 12756021739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usluge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AGRAM DIVING 88809037803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529/2019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Mljet, Pličina Sv. Pavao, novovjekovni brodolom / arheološko istraživanje i konzervatorsko-restauratorski radovi; usluge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Submarine solutions d.o.o. 48199995929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530/2019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Baška, župna crkva Presvetog Trojstva - glavni oltar Presvetog Trojstva / početak konzervatorsko-restauratorskih radova; obrtnički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600/2019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Palagruža, pličina Pupak / arheološko istraživanje i konzervatorsko-restauratorski radovi; najam radnog plovila s dva ronioca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AN-MA 25485549213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622/2019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Čukovec, crkva sv. Oca Nikolaja / dovršetak radova na građevinskoj sanaciji; zamjena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624/2019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Korčula, Korčula, katedrala sv. Marka - kameni ciborij / konzervatorsko-restauratorski radovi; smještaj djelatnika na terenu - usluga noćenja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LUMBARDA TRAVEL 16231994905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639/2019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Zadar, Providurova palača, arheološka istraživanja, noćenje djelatnika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ĐURĐA VITAS 98920446595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649/2019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Banski dvori - keramička peć / završetak konzervatorsko-restauratorskih radova; usluge montaže keramičke peći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HUKMAN 84631569562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662/2019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Grškovićeva 23, izrada poda u arhivu i sobi za servere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703/2019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43.695,04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10.923,76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54.618,80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50.552,75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Topusko, ostaci cistercitske opatije / građevinska sanacija i konzervatorsko-restauratorski radovi; usluge piljenja kamena Vinicit prema specifikaciji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STIPE LUCIĆ KAMENARSKI CENTAR I KLESARSTVO 91680315085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711/2019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Serveri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48820000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783/2019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Vis, Vis, antičke terme, mozaik / konzervatorsko-restauratorski radovi i prezentiranje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KVINAR j.d.o.o. 50719748083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788/2019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11A-JN-inv-19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Zamjena vanjskih vrata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GOJANOVIĆ 1969.G.d.o.o. 88748670537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798/2019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28.169,30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7.042,33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35.211,63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35.211,63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crkva sv. Julijana / izrada dokumentacije i arheološka istraživanja; pomoćni građevinski radovi prilikom arheoloških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817/2019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29.876,00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7.469,00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37.345,00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37.345,00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Dioklecijanova palača - Zapadna vrata i crkva Gospe od Zvonika / izrada dokumentacije, građevinska sanacija i konzervatorsko-restauratorski radovi; restauratorski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44175000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821/2019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o.Vis, podmorje- olupina ratnog broda Re d'Italia ; arheološko rekognosciranje / ronilačke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DG,obrt za savjetovanjei ostale usluge,vl.Dražen Gorički 92643467415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877/2019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o.Vis, podmorje- olupina ratnog broda Re d'Italia ; arheološko rekognosciranje / usluga najma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DG,obrt za savjetovanjei ostale usluge,vl.Dražen Gorički 92643467415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886/2019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i održavanje laboratorijske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50344000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AlphaChrom d.o.o. 18966227376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891/2019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49.958,20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12.489,55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62.447,75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62.447,75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1-NVM-19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 te priključnih vozila (prikolica) Hrvatskog restauratorskog zavoda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905/2019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23.251,56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5.812,89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29.064,45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29.064,45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Kaštel Stari, ostaci kaštela Andreis; podmorsko arheološko istraživanje / usluga ronjenja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938/2019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plinoinstalacija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V.V.G. d.o.o. 56798374420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982/2019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Nabava usluga čišćenja poslovnih prostora Hrvatskog restauratorskog zavoda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0F3-0002831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SEKIĆ USLUGE 71197385118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34.267,80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Nabava usluga čišćenja poslovnih prostora Hrvatskog restauratorskog zavoda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0F3-0002831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DIJAMANT OBRT ZA ČIŠĆENJE; Dijamant Gus jd.o.o. 06512088719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250.455,60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250.455,60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115.648,80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Nabava usluga čišćenja poslovnog prostora Hrvatskog restauratorskog zavoda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0F3-0002831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7.847,50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Nabava usluga čišćenja poslovnog prostora Hrvatskog restauratorskog zavoda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0F3-0002831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17.104,00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4.276,00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20.532,50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Očura, kapela sv. Jakova - arheološko istraživanje i konzervatorsko-restauratorski radovi; usluge demontaže poda u kapeli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ŠLOGAR GRADNJA d.o.o. 10742676272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01.04.2019.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69.080,00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86.350,00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47.783,13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sredstava za završnu obradu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81.461,04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20.365,26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101.826,30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81.598,83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završnu obradu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56.302,33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14.075,58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70.377,91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31.626,88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Ažuriranje računalne baze Hivergen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INPRO d.o.o. 79178903202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36.300,00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šećera "Rikard Benčić", upravna zgrada / projektantski nadzor i konzervatorsko-restauratorski radovi; projektantski nadzor strojarskih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skele i projektantski nadzor - Korčula, katedrala sv. Marka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Kulić-inženjerski biro d.o.o. 95085572155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23.922,00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5.980,50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29.902,50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29.902,50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sanacija dijela južnog zida u Pazu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159.784,00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39.946,00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199.730,00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199.579,95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Duzluk, manastir i crkva sv. Nikole / preventivni radovi na zaštiti zidnog oslika;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26.734,50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6.683,63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33.418,13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35.000,49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auto guma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VULKAL DOO 90439696130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57.912,00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14.478,00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72.390,00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61.735,00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17-JN-pok-19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skele, ugradnja dr. npsove podkonstrukcije, izrada metalnog postolja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29.05.2019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66.936,25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kanalizacijskog sustava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KALEB-Elektroinstalacijski radovi i popravak elektropostrojenja 82662140475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55.942,00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13.985,50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69.927,50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69.927,50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Dobava i montaža cijevne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Lođa 53320495415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Juršići, zamjena dotrajale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Ekološki Centar d.o.o. 20682358696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148.148,14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37.037,04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185.185,18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185.185,18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Jelengrad, čišćenje vegetacije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I-151/19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215.125,00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53.781,25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268.906,25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268.721,06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Trogir, katedrala sv. Lovre - kapela Orsini / izrada dokumentacije i konzervatorsko-restauratorski radovi, izrada arhitektonskog snimka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NEIR d.o.o. 38236450160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11A-JN-inv-19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Zamjena vanjskih vrata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GOJANOVIĆ 1969.G.d.o.o. 88748670537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19.459,70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4.864,93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24.324,63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24.324,63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Premuda, olupina ratnog broda Szent Istvan / arheološko istraživanje; usluga izrade 3D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PALM TREE obrt za savjetovanje i usluge 98698330553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Trsteno, kompleks ljetnikovca Gučetić, usluge izrade strojarskog projekta ljetnikovca i paviljona/glorijeta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Trsteno, kompleks ljetnikovca Gučetić, usluge izrade projektne dokumentacije (idejnog rješenja i glavnog projekta) ljetnikovca i paviljona/glorijeta u svojstvu glavnog projektanta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Radionica arhitekture d.o.o. 02183520215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Trsteno, kompleks ljetnikovca Gučetić, usluge izrade građevinskog projekta ljetnikovca i paviljona/glorijeta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Plitvička jezera, nacionalni park Plitvička jezera, stari grad Krčingrad; izrada i obrada terenske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katedrala sv. Jakova; nastavak konzeravatorsko-restauratorskih radova na kamenom unutrašnjem oplošju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Kor d.o.o za restauratorske usluge; RESTARS, obr za restauriranje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266.156,00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66.539,00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332.695,00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332.695,00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katedrala sv. Jakova; radovi montaže i demontaže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Arheološki muzej, lapidarij - devet kamenih spomenika (lasersko čišćenje); usluga laserskog čišćenjea kamenih i mramornih spomenika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PETRA VIVA obrt za konz.-restauratorske poslove 61941704058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Održavnje licence AutoCAD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PRIOR inženjering d.o.o. 99439479072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1057/2019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56.885,00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14.221,00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71.106,25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71.106,25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9-JN-zss-19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i održavanje laboratorijske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50344000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Aparatura d.o.o. 81807131810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26.311,88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6.577,97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32.889,85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32.889,85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Trsteno, kompleks ljetnikovca Gučetić, usluge izrade projekta unutrašnjeg uređenja s programom izložbenog prostora ljetnikovca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ovlaštene arhitektice Vanja Ilić 51040945489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I-187/19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Trsteno, kompleks ljetnikovca Gučetić, usluge izrade elektroinstalaterskog projekta ljetnikovca i paviljona/glorijeta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I-213/19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Hrvatsko narodno kazalište-strop i zidovi foajea/konzervatorsko-restauratorski radovi: konzervatorsko-restauratorski radovi na stropu i zidovima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ART RESTART obrt za konzervaciju-restauraciju 81597972791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54.184,00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54.184,00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54.184,00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crkva sv. Eufemije - kameni oltari / statička sanacija i konzervatorsko-restauratorski radovi;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Hrastovljan, crkva sv. Benedikta / građevinska sanacija; razgradnja i početak izgradnje faksimila sakristije crkve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111.875,00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27.968,75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139.843,75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141.187,26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prijevoda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MASTERLING obrt za prevoditeljske djelatnosti 81523752826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15-JN-opr-19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informatičkog modula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Inpro 79178903202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kasnoantički obrambeni sustav (Claustra Alpia Iuliarum) / arheološko istraživanje, konzervatorsko-restauratorski radovi, prezentiranje; usluge dizajna i prijeloma za potrebe izrade monografije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Alphera d.o.o. 93272581932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27-JN-zt-19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čuvanja imovine i osoba na lokaciji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P&amp;F ZAŠTITA D.O.O. 95517402410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111.166,00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27.791,50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138.957,50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11.276,25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Bojna (Brekinjova Kosa) / arheološko istraživanje i konzervatorsko-restauratorski radovi; laboratorijske analize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BETA ANALYTIC LIMITED  LONDON BIOSCIENCE INNOVATION CENTRE GB 891 1205 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713/2019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48.024,90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48.024,90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40.024,90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 i acetoni za potrebe konz.-restauratorske djelatnosti (II. Ugovor temeljem Okvirnog sporazuma br. I-156/18)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42.061,00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10.515,25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slikarskih kistova W&amp;N (II. Ugovor temeljem Okvirnog sporazuma br. I-73/18)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60.574,48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15.143,62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75.718,10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27.402,15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papira i ostalih potrepština (II. Ugovor temeljem Okvirnog sporazuma br. 62/18)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53.901,91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13.475,48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67.377,39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55.603,44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umj. slikarstvo Schmincke, Lukas i Kremer (II. Ugovor temeljem Okvirnog sporazuma br. 74/18)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63.437,39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15.859,35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79.296,74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59.642,28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med. materijala i pribora za potrebe restauratorske djelatnosti (I. Ugovor temeljem Okvirnog sporazuma br. 230/18)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I-233/18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31.092,84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7.773,21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38.866,05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21.777,25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medicinskog materijala i pribora za potrebe restauratorske djealtnosti (II. Ugovor temeljem Okvirnog sporazuma br. 230/18)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81.256,69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20.314,17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101.570,86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65.936,78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specijalnih benzina za potrebe restauratorske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Gram-mol d.o.o. 33567202025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22.632,50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specijalnih benzina za potrebe restauratorske djelatnosti (I. Ugovor temeljem Okvirnog sporazuma br. 16/19)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Gram-mol d.o.o. 33567202025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9.053,00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2.263,25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11.316,25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5.301,25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tkanina za potrebe restauratorske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101.990,28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25.497,57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127.487,85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masa za modeliranje za potrebe restur.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100.849,52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25.212,38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126.061,90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potrepština za umjetnost za potrebe restaur.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141.524,78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35.381,20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176.905,98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lijepljenje za potrebe restaur.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125.171,30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31.292,83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156.464,13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lijepljenje za potrebe rest. djelatnosti (I. Ugovor temeljem Okvirnog sporazuma br. 26/19)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62.585,65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15.646,41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78.232,06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53.281,21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potrepština za umjetnost za potrebe rest. djelatnosti (I. Ugovor temeljem Okvirnog sporazuma br. 25/19)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70.639,89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17.659,97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88.299,86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84.725,09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masa za modeliranje za potrebe rest. djelatnosti (I. Ugovor temeljem Okvirnog sporazuma br. 24/19)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50.424,76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12.606,19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63.030,95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16.911,96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Orlandov stup / dopuna dokumentacije i monitoring; montaža, najam i demontaža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GRAĐEVINAR-QUELIN d.d. 93300948469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uredskog materijala i pribora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178.802,58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44.700,65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223.503,23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sanitarnog potrošnog materijala i pribora za potrebe redovite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179.875,10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44.968,78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224.843,88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kemikalija za potrebe restauratorske djeatnosti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Lach-Ner d.o.o. 51013201054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80.118,00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100.147,50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laboratorijskog pribora za potrebe restaur.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30.097,40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7.524,35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37.621,75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folija i vrećica od plastičnih masa za potrebe restauratorske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68.623,00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17.155,75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85.778,75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kartona i kutija za pohranu umjetnina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22993000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102.597,86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25.649,47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128.247,33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čišćenje umjetnina za potrebe restauratorske djelatnosti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161.900,58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40.475,15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202.375,73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uredskog materijala i pribora (I. Ugovor temeljem Okvirnog sporazuma br. 37/19)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89.392,29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22.348,07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111.740,36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78.146,53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sanitarnog potrošnog materijala i pribora za potrebe redovite djelatnosti (I. Ugovor temeljem Okvirnog sporazuma br. 38/19)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89.937,55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22.484,39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112.421,94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91.662,59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kartona i kutija za pohranu umjetnina (I. Ugovor temeljem Okvirnog sporazuma br. 42/19)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22993000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51.298,93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12.824,73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64.123,66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51.847,88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laboratorijskog pribora za potrebe restauratorske djelatnosti (I. Ugovor temeljem Okvirnog sporazuma br. 40/19)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3.762,18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18.810,88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4.611,28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kemikalija za potrebe restauratorske djealtnosti (I. Ugovor temeljem Okvirnog sporazuma br. 39/19)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Lach-Ner d.o.o. 51013201054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40.059,00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10.014,75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50.073,75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23.146,25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folija i vrećica od plastičnih masa za potrebe restauratorske djelatnosti (I. Ugovor temeljem Okvirnog sporazuma br. 41/19)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34.311,50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8.577,88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42.889,38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39.607,01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čišćenje umjetnina za potrebe restauratorske djelatnosti (I. Ugovor temeljem Okvirnog sporazuma br. 43/19)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I-58/19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80.950,29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20.237,57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101.187,86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52.497,97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statičkog monitoringa pukotina na Orlandovom stupu u Dubrovniku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I-100/19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statičkog monitoringa pukotina na Orlandovom stupu u Dubrovniku (I. Ugovor temeljem Okvirnog sporazuma br. 100/19)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servis klima uređaja na lokacijama u Rijeci i Juršićima (II. Ugovor temeljem Okvirnog sporazuma 107-18)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Deltron d.o.o. 36118056137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servis klima uređaja na lokacijama u Dubrovniku, Splitu, Šubeniku i Zadru (II. Ugovor temeljem Okvirnog sporazuma 106/18)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Frigooprema d.o.o. 60316076304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servis klima uređaja na lokacijama u Zagrebu i Osijeku (II. Ugovor temeljem Okvirnog sporazuma br. 105/18)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I-137/19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vozila na lokaciji u Zagrebu izvan garancije proizvođača (I. Ugovor temeljem Okvirnog sporazuma br. 197/19)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I-205/19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104.838,00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131.047,50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33.080,79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popravak vozila na lokaciji u Zagrebu pod garancijom proizvođača - Dacia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49.988,15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12.497,04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62.485,19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13-JN-arh-19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Paz, kaštel Paz / arheološko istraživanje i konzervatorsko-restauratorski radovi; utovar i odvoz zemlje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ZEKOCP 68051047512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I-67/19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Čukovec, crkva sv. Oca Nikolaja / dovršetak radova na građevinskoj sanaciji; stručni i projektantski nadzor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Geoexpert-G.T.B.,d.o.o 86696312393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I-148/19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Martinšćina, crkva sv. Martina / izrada dokumentacije, građevinska sanacija, konzervatorsko-restauratorski radovi na osliku južnog pročelja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Špatula d.o.o. 40183462904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30.08.2019.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crkva sv. Eufemije - kameni oltari / statička sanacija i konzervatorsko-restauratorski radovi; izrada statičkog elaborata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WAL-INŽINJERING d.o.o. Labin 19890929744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I-243/19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dokumentacija sanacije oltara sv. Mihovila u crkvi sv. Eufemije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WAL-INŽINJERING d.o.o. Labin 19890929744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I-271/19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0F3-0006209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115.673,01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28.918,25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144.591,26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0F3-0006209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1.963,11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2.453,89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0F3-0006209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75.391,13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18.847,78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94.238,91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0F3-0006272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I-79/19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258.245,46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38.588,40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296.833,86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0F3-0006251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I-238/18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74.118,90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18.529,73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92.648,63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Govorna, mješovita i podatkovna usluga putem GSM telefona – javni naručitelji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0F3-0006274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I-17/19, I-20/19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28.097,21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7.024,30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35.121,51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Podatkovna usluga putem 4G modema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0F3-0006274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I-17/19, I-20/19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410,31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102,58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F21-0006458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I-36/18, I-37/18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35.744,59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35.744,59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F21-0006458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I-36/18, I-37/18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upravljanja i održavanja informatičke infrastrukture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226.645,76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savjetovanja, programske i korisničke podrške operativnih sistema i aplikacija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114.649,50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mrežne stranice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Karaman dizajn d.o.o. 47201966249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čišćenje umjetnina za potrebe restauratorske djelatnosti (II. Ugovor temeljem Okvirnog sporazuma br. 43/19)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80.950,29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20.237,57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101.187,86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36.238,54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mase za modeliranje za potrebe restauratorske djelatnosti (II. Ugovor temeljem Okvirnog sporazuma br. 24/19)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50.424,76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12.606,19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63.030,95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20.827,20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tkanine za potrebe restauratorske djelatnosti ((II. Ugovor temeljem Okvirnog sporazuma br. 22/19)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50.995,14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12.748,79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63.743,93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36.905,16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uredskog materijala i pribora za potrebe restauratorske djelatnosti (II. Ugovor temeljem Okvirnog sporazuma br. 37/19)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89.408,03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22.352,01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111.760,04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65.806,61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kemikalija za potrebe restauratorske djelatnosti (II. Ugovor temeljem Okvirnog sporazuma br. 39/19)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Lach-Ner d.o.o. 51013201054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40.059,00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10.014,75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50.073,75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23.478,75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laboratorijskog pribora za potrebe restauratorske djelatnosti (II. Ugovor temeljem Okvirnog sporazuma br. 40/19)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3.762,18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18.810,88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9.105,16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folija i vrećica od plastičnih masa za potrebe restauratorske djelatnosti (II. Ugovor temeljem Okvirnog sporazuma br. 41/19)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34.311,50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8.577,88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42.889,38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potrepština za umjetnost za potrebe restauratorske djelatnosti (II. Ugovor temeljem Okvirnog sporazuma br. 25/19)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70.639,89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17.659,97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88.299,86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51.192,33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sanitarnog potrošnog materijala i pribora za potrebe restauratorske djelatnosti (II. Ugovor temeljem Okvirnog sporazuma br. 38/19)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Zagreb, Zavtnica 36, OIB 03454358063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89.937,55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22.484,39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112.421,94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115.100,84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ljepljenje za potrebe restauratorske djelatnosti (II. ugovor temeljem Okvirnog sporazuma br. 26/19)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62.585,65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15.646,41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78.232,06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47.385,16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12-JN-rm-19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kartona i kutija za pohranu umjetnina za potrebe restauratorske djelatnosti (II. Ugovor temeljem Okvirnog sporazuma br. 42/19)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22993000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51.298,93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12.824,73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64.123,66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20.720,35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popravak vozila na lokaciji u Zagrebu pod garancijom proizvođača Dacia (II. Ugovor temeljem Okvirnog sporazuma br. 230/19)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25.361,48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6.340,37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31.701,85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19.541,46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ispitivanja sustava iz zaštite na 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 - MONITORING d.o.o. Varaždin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28.393,75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Breuha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EVOCATIVE d.o.o. 08546432023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servisiranja sustava protuprovale/gašenje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alkohola i acetona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27.331,00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6.832,75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34.163,75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44.561,45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ugovorena dodatna isporuka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katedrala Uznesenja, konzervatorsko-restauratorski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REASTAURO &amp; INTERIOR PEZZI, obrt za umjetničko stvaralaštvo, vl. Claudia Pezzi 57467441701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Orlandov stup (II. Ugovor temeljem Okvirnog sporazuma br. 100/19)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Sveučilišta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zaštitne odjeće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QUESTUS SIGURNOST d.o.o. 58978103730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61.002,00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15.250,50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76.252,50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69.465,00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isporuke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papira i ostalih potrepština od papira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86.670,96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21.667,74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108.338,70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papira i ostalih potrepština od papira (I. Ugovor temeljem Okvirnog sporazuma br. 20/54)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43.335,48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10.833,87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54.169,35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34.881,90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zaštitne odjeće za podvodnu arheologiju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Dragor Lux d.o.o. 81919088033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118.871,20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29.717,80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148.589,00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148.589,00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isporuke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medicinskog materijala i pribora (Okvirni sporazum)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123.461,26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30.865,32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154.326,58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obveznog i kasko osiguranja vozila i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73.039,03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73.039,03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50.217,73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za rekonstruiranje i konsolidaciju površina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83.679,55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20.919,89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104.599,44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73.282,01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za završnu obradu površina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42.387,07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10.596,77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52.983,84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medicinskog materijala i pribora (I. Ugovor temeljem Okvirnog sporazuma br. 20/57)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61.730,63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15.432,66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77.163,29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78.661,29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zlatnih listića i zlata u prahu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14523000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142.150,00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177.687,50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1-JN-ur-20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tiska časopisa Portal br. 10.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PRINTERA GRUPA d.o.o. 10270967156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5.915,00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osposobljavanja radnika i provedba vježbe evakuacije i spašavanja na lokacijama HRZ-a u 2020.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5.927,50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29.637,50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Godišnja licenca za sustav Kerio Connect, Kerio Anti-spam, Kerio Antivirus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6.911,00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Lidar snimanje nalazišta u Daruvaru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Flycom Technologies d.o.o. SI 21951527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0F3-0015699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113.313,41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28.328,36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141.641,77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0F3-0015767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41.216,21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10.216,56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51.432,77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Čazma, župna crkva sv. Marije Magdalene, restauracija predele i skulptura s glavnog oltara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TANJA KARAKAŠ 03444150063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68.898,49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68.898,49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68.898,49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Gotalovec, kapela sv. Petra, oltar sv. Marije Magdalene-radovi na vijencu retabla i ukrasima s atike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SABINA KRILIĆ OBRST 96567406443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41.335,04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41.335,04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41.335,04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Mutvoran, župna crkva sv. Marije Magdalene - retuš na vijencu donje zone retabla glavnog oltara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INES PALČIĆ 87134463593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45.727,51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45.727,51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45.727,51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Beram, kapela sv. Marije na Škrilinah - restauracija 19 oslikanih kaseta drvenog stropa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MAJA SUČEVIĆ MIKLIN 60298217833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46.019,68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46.019,68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46.019,68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Samobor, crkva Uznesenja BDM, radovi na skulpturama s oltara sv. Josipa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VANINA TOPIĆ 34909246529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31.359,28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31.359,28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31.359,28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Klanjec, crkva Navještenja Blažene Djevice Marije - restauracija dijelova sakristijskog ormara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CEROVEČKI JAN 76927264525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33.721,05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Biskupska palača (palača Sorkočević) - restauracija zidnih slika u stubištu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ANAMARIJA BEZEK 87747807465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Biskupska palača (palača Sorkočević) - restauracija zidnih slika u stubištu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BORKOVIĆ PAULA 53840604101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20.672,92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štukature u prostorijama 13 i 21 na 2. katu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SMOKVINA-RELJIĆ 31508280401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32.961,97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32.961,97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32.961,97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štukature u prostorijama 13 i 21 na 2. katu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 VIDULIN 19428259227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31.137,14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31.137,14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31.137,14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štukature u prostorijama 22,26 i 27 i u predvorju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ŽIVIĆ NEVENA 70489479076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32.071,10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32.071,10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32.071,10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zidnih slika na južnom i istočnom zidu prostorije 221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KNEŽEVIĆ ANDREA 64363177155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56.299,28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56.299,28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56.299,28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zidnih slika na južnom i zapadnom zidu prostorije 221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ANDREJA JANDREČIĆ 61388858902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55.191,79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55.191,79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55.191,79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zidnih slika u prostorijama 207, 212 i 227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 VALUŠEK 99557259173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38.787,92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38.787,92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38.787,92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restauracija zidnih slika u prostorijama 207, 212 i 227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ŠIKIĆ DORIJAN 71426219804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35.515,94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35.515,94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35.515,94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Rikard Benčić - reintegracija slikanog sloja oslika unutar medaljona u prostoriji 207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NIVES JAKOVINA 16444202050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22.055,46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22.055,46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katedrala Uznesenja Marijina - restauracija dijela oplate na polici za relikvije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TJAŠA KOLAČKO 82556078827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22.623,34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22.623,34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22.623,34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Premuda, olupina ratnog broda Szent Istvan - restauracija metalnih nalaza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FRANJO BRAČUN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radova na sanaciji zidane konstrukcije crkve sv. Marije Jeruzalemske u Trškom vrhu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263.381,00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65.845,25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329.226,25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345.642,88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izvođenja radova građevinske i konstruktivne sanacije crkve sv. Benedikta u Hrastovljanu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189.998,00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47.499,50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237.497,50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237.342,64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F21-0016915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IU20-065,IU20-066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5.316,57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5.316,57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F21-0016915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IU20-065,IU20-066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elektroničke komunikacijske usluge u nepokretnoj mreži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147.805,80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36.951,45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184.757,25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potrebe restauratorske djelatnosti u 2020. godini (I. Ugovor temeljem Okvirnog sporazuma br. 20/89)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95.858,38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23.964,60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119.822,98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92.745,44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slikarskih kistova za potrebe restauratorske djelatnosti u 2020. godini (I. Ugovor temeljem Okvirnog sporazuma br. 20/90)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68.492,68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17.123,17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85.615,85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73.645,75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vozila u Juršićima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D.O.O.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37.605,26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9.401,32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47.006,58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5.457,71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terenske nacrtne dokumentacije programa arheološka topografija srednjovjekovnih Gorjana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VALDIR obrt za istraživanje i usluge 56428566532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3D skeniranja cijele crkve s izradom arhitek. nacrta i izrada geodet. podloge-Duzluk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servisiranja ovlaživača zraka na lokacijama HRZ-a u 2020. i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94.166,00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23.541,50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117.707,50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49.390,75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poslovnog prostora HRZ-a u Juršićima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 &amp; S. OPTIMUS D.O.O. 05906939066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115.439,00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28.859,75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144.298,75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46.550,03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i popravka vozila na lokaciji u Zagrebu pod garancijom proizvođača-Fiat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AUTOMOBILI D.O.O. 23035642859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23.258,61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5.814,65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29.073,26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3.577,11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idealne 3D rekonstrukcije Pavlin Kloštra (Streza) - ostaci Pavlinskog samostana svih Svetih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Arhimetrik d.o.o. 54735349815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oltaru krunjenja Bogorodice crkve sv. Marije Karmelske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INFIGO j.d.o.o. 62997884724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građevinsko-obrtničkih radova na uređenju zvonika Eufrazijeve bazilike u Poreču (III. Ugovor)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318.473,60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79.618,40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398.092,00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496.939,50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ugovoreni dodatni građevinsko-obrtnički radovi</w:t>
                  </w:r>
                  <w:r>
                    <w:rPr>
                      <w:rFonts w:ascii="Arial" w:hAnsi="Arial" w:eastAsia="Arial"/>
                      <w:color w:val="000000"/>
                      <w:sz w:val="14"/>
                    </w:rPr>
                    <w:br/>
                    <w:t xml:space="preserve">te utvrđen novi rok za izvođenje radova i uvođenje izvođača u posao.</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građevinsko-obrtničkih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F20-0024654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06.12.2019 - 03.07.2020 (razdoblje)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79.120,80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19.780,20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98.901,00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0F3-0026432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37.144,46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9.286,11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46.430,57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F21-0026755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9.073,66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9.073,66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F21-0026755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0F3-0026757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15.871,37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3.967,85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19.839,22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0F3-0026758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174.689,68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22.709,67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197.399,35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0F3-0027732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27.111,55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6.777,89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33.889,44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0F3-0027732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4.759,74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1.189,94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5.949,68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0F3-0027732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14.361,47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3.590,37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17.951,84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sanacije na ostacima Cistercitske opatije u Topuskom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 listopada 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120.785,00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30.196,25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150.768,75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 na katedrali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3-JN-ur-20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monografije "Vječne vode: Život i ljepota. Hrvatski udio u Europskoj baštini"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Val d.o.o. 07378869839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06.03.2020.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49.870,00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12.467,50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62.337,50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62.337,50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konstruktivne sanacije poslovnog prostora HRZ-a u Grškovićevoj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172/2020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9-JN-zss-20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Godišnji najam softvera Sophos Endpoint Protection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Synnefo sustavi d.o.o. 83808801571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183/2020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26.064,18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6.516,05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32.580,23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sustava grijanja u poslovnom prostoru HRZ-a u Ilici 44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189/2020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11.157,00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55.785,00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55.785,00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pomoćnih građevinskih radova - ručni iskop i odvoz zemlje tijekom arheoloških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206/2020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strojnog iskopa zemlje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LTDL, obrt za zemljane radove, v. Luka Lukšić 87605436556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226/2020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skele za konzervatorsko-restauratorske radove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240/2020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prepravka zaštitne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GRAĐEVINAR QUELIN d.d. 93300948469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249/2020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6.905,00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podvodnog arheološkog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AGRAM DIVING 88809037803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284/2020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podvodnog arheološkog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Submarine solutions d.o.o. 48199995929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285/2020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podvodnog arheološkog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DRUŠTVO ZA PODVODNE SPORTOVE KOMIŽA 42742268708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286/2020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319/2020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 na kamenoj sediliji i portalu   nekadašnjeg pavlinskog samostana Blažene Djevice Marije u  Mikleušci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URID, vl. Zoran Vukosavljević 11623156580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 na  oltara sv. Mihovila u župnoj crkvi sv. Jurja i sv. Eufemije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URID, vl. Zoran Vukosavljević 11623156580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 na glavnom oltaru župne crkve Uznesenja Blažene Djevice Marije u Vrbniku, na otoku Krk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Arbor obrt za restauraciju 68528057557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Pomoćni radovi prilikom arheoloških istraživanja na kaštelu Rota u Momjanu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236.630,00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59.157,50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295.787,50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311.725,00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ugovoreni dodatni pomoćni radovi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dopreme, montaže, demontaže i otpreme prostorne skele na katedrali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Nastavak izvođenja građevinsko obrtničkih radova na izvedbi pokrova i oplate na središnjoj kuli Garić-grada u Podgariću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224.191,00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56.047,75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280.238,75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279.759,13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izvođenja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na postavi gromobranske instalacije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63.562,00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15.890,50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73.494,75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građevinskih radova na kompleksu manastira s crkvom Sv. Nikole u Duzluku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87.772,00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21.943,00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109.715,00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109.108,25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 ugovora - produženje roka izvođenja radova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konzerviranja i rekonstruiranja zidova ostataka utvrde Lopar u Novom Vinodolskom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d.o.o. 76029272539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crkvu sv. Julijana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konz-rest. radova na obnovi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Kor d.o.o za restauratorske usluge; RESTARS, obr za restauriranje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263.401,75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65.850,44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329.252,19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163.069,02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konzervacije i rekonstrukcije kamenih zidova benediktinskog samostana sv. Margarete u Bijeli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59.915,00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59.728,90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i konsolidacije zidova starog grada Milengrada u Budinščini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174.550,00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226.198,75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pavlinskog samostana blažene Djevice Marije u Mikleušci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86.050,00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21.512,50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107.562,50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107.361,25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obnovi katedrale sv. Jakova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Kor d.o.o za restauratorske usluge; RESTARS, obr za restauriranje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263.401,75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65.850,44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329.252,19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na zidnim oslicima u palači Califfi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MURAL, obrt za konz.-rest. usluge 93698221444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katedrale uznesenja Blažene Djevice Marije i crkve sv. Kvirina u Krku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Konzervatorsko-restauratorskih radova na 60 komada brončanih predmeta s arheološkog lokaliteta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AODIGS, vl. 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zidova sakristije crkve sv. Marije Magdalene u Zrinu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74.860,00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18.715,00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93.575,00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93.025,00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elektrotehničkog projekta na kompleksu katedrale Uznesenja Blažene Djevice Marije i crkve sv. Kvirina u Krku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građevinsko – obrtničkih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lll. Ugovor br.IU20-244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125.190,00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156.487,50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na bivšoj benediktinskoj opatiji sv. Mihovila Arkanđela u Rudini (Čečavac)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207.979,50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51.994,88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259.974,38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259.394,30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na pokretnim arheološkim nalazima iz tvrđave sv. Nikole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brončanim predmetima s arheološkog lokaliteta Jalžabet-Bistričak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i građevinskih radova konzerviranja i rekonstrukcije kamenog zida u sklopu kasnoantičke utvrde na nalazištu Crkvišće, Gornje Bukovlje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79.998,50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19.999,63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99.998,13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99.524,13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rada punioca ronilačkih boca i asistenta tehničara na podvodnom arheološkom istraživanju otoka Palagruže,Pličina Pupak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AN-MA 25485549213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strojarskog projekta crkve sv. Julijana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 na kamenoj plastici crkve sv. Krševana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FACETA d.o.o. 08116399694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37-JN-arh-30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 na ukupno 26 metalnih i keramičkih posuda iz željeznog doba sa lokaliteta Zvonimirovo, Veliko polje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92522000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AODIGS, vl. 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0F3-0037034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37.409,26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9.352,32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46.761,58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F21-0037153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9.860,86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9.860,86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F21-0037153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0F3-0037183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47.177,00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11.794,25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58.971,25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0F3-0037183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9.237,38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2.309,35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11.546,73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0F3-0037183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33.719,44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8.429,86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42.149,30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0F3-0037258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0F3-0037263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101.640,86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13.213,33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114.854,19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0F3-0037283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IU-310/19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24.931,81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6.233,44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31.165,25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3D laserskog skeniranja i fotogrametrijska izmjera bivše benediktinske opatije sv. Mihovila Arkanđela u Rudini (Čečavac)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2-JN-opr-20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poslužitelja i mrežne opreme za potrebe informatičke infrastrukture Hrvatskog restauratorskog zavoda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IU20-278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145.779,00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36.444,75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182.223,75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182.223,75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strojno i ručnog iskopa za potrebe realizacije arheološkog istraživanja na srednjovjekovnoj utvrdi Stari Rakalj u Raklju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motornog vozila N1 kategorije za potrebe djelatnosti HRZ-a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KUĆA KOZINA d.o.o. 89993018652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124.919,52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31.229,88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156.149,40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156.149,40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nadopune statičkog monitoringa pukotina na Orlandovom stupu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Građevinski fakultet Sveučilišta u Zagrebu; Fakultet elektrotehnike i računarstva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IU20-255 Okvirni sporazum</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obnove i pojačanje poslovnog Hrvatskog restauraotrskog zavoda u Grškovićevoj 23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ING-GRAD d.o.o. 93245284305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5.489.458,50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1.372.364,63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6.861.823,13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3.775.421,51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izvođenja do 30.09.2021.</w:t>
                  </w:r>
                  <w:r>
                    <w:rPr>
                      <w:rFonts w:ascii="Arial" w:hAnsi="Arial" w:eastAsia="Arial"/>
                      <w:color w:val="000000"/>
                      <w:sz w:val="14"/>
                    </w:rPr>
                    <w:br/>
                  </w:r>
                  <w:r>
                    <w:rPr>
                      <w:rFonts w:ascii="Arial" w:hAnsi="Arial" w:eastAsia="Arial"/>
                      <w:color w:val="000000"/>
                      <w:sz w:val="14"/>
                    </w:rPr>
                    <w:br/>
                    <w:t xml:space="preserve">II. Aneksom se produžuje rok do 15.12.2021.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 i konzervatorsko-restauratorskih radova na Zapadnim vratima Dioklecijanove palače i crkvi Gospe od Zvonika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408.560,00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sanacije zgrade kuće Lovrenčić u Zagrebu, Demetrova 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KOGRAD doo 64113114166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254.312,75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Konzervatorsko-restauratorske usluga na štuko-mramornom oltaru sv. Križa u župnoj crkvi sv. Nikole u Pazinu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KLJUČ KERAMIKA, vl. Ivan Čačić 44264373867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21.138,00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21.138,00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21.138,00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određivanja dinamičkih parametara na Olandovom stupu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 Građevinski fakultet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strojnog i ručnog iskopa na Starom gradu Krčinrad u sklopu Nacionalnog parka Plitvička jezera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Izvođač je bio podugovaratelj.</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3D  laserskog skeniranja i izrada 3D modela u obliku oblaka točaka na starom gradu Krčingradu u sklopu Nacionalnog parka Plitvička jezera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Izvođač je bio podugovaratelj.</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3D skeniranja arheološkog nalazišta Crkvišće u Gornjem Bukovlju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izrade 3D laserksog skeniranja i fotogrametriske izmjere zidnog oslika i građevine te izrade 3D modela s prikazom stanja prije i nakon radova u crkvi Sv. Katarine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 restauratorske usluge na drvenom nosiocu iz svetišta katedrale Uznesenja Blažene Djevice Marije na Krku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INES PALČIĆ 87134463593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Pomoćni građevinski radovi na staroom gradu Jelengradu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35.243,75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176.218,75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190.218,75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ugovoreni dodatni radovi i produženje roka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Isporuka i obrada kamenih elemenata preslice i oltara u crkvi sv. Roka u Draguću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KAMEN d.d. 05937912798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25.297,85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6.324,46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31.622,31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31.622,31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na ojačanju nosive konstrukcije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463.703,60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115.925,90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579.629,50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578.217,00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soboslikarskih radova u poslovnim prostorima Hrvatskog restauratorskog zavoda i Muzejsko dokumentacijskog centra na lokaciji u Zagrebu, Ilica 44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JOSIPOVIĆ INTERIJERI d.o.o. 74253481204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263.550,00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318.190,44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 zgrade Hrvatskog restauratorskog zavoda na lokaciji u Zagrebu, Ilica 44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358.665,00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89.666,25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448.331,25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448.325,94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2-JN-ur-20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pisanja tekstova za objavu u monografiji i uređivanja monografije "Vječne vode"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BUDAK NEVEN 56238055726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30.808,26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30.808,26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30.808,26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 Katedrala - restauracija tapiserije "Siječanj-veljača" T230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BLAŽENKA BEATOVIĆ 06037886976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50.413,52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50.413,52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50.413,51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"Rikard Benčić", upravna zgrada - zidne slike u prostoriji 221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RAJZL MARTINA 16116241241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33.076,67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33.076,67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33.076,67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Pakoštane, crkva Uzašašća Gospodinova - restauracija glavnog oltara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JELENA ĆURIĆ 98063333557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33.961,23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katedrala Uznesenja Marijina, riznica - restauracija rezbarenih elemenata na oplati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IVANA PEGAN BAĆE 67743179948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21.062,19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Cavtat, kuća Bukovac, izrada grafičke i fotografske dokumentacije svih zidnih slika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GAVRILICA KATARINA 13662371577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Draguć, crkva sv. Roka - restauracija zidnih slika - 2484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MIRTA CVETKO 26220246520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22.439,01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22.439,01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22.439,02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Biskupska palača - restauracija zidnih slika na istočnom zidu stubišta 3. 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BORKOVIĆ PAULA 53840604101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Biskupska palača - restauracija zidnih slika na zidovima i stropu u stubištu 3. 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ANAMARIJA BEZEK 87747807465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AU20-096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24.807,52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"Rikard Benčić", upravna zgrada, izrada studije o zidnom osliku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KUDIŠ NINA 39434862711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AU20-128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bivša tvornica "Rikard Benčić", upravna zgrada, izrada studije o štuko dekoraciji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TULIĆ DAMIR 90041875841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AU20-129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25.055,54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tonera i tinti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Achillea d.o.o. 51644974425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115.987,00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28.996,75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144.983,75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124.700,00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POMOĆNI RADOVI PRILIKOM ARHEOLOŠKIH  ISTRAŽIVANJA </w:t>
                  </w:r>
                  <w:r>
                    <w:rPr>
                      <w:rFonts w:ascii="Arial" w:hAnsi="Arial" w:eastAsia="Arial"/>
                      <w:color w:val="000000"/>
                      <w:sz w:val="14"/>
                    </w:rPr>
                    <w:br/>
                    <w:t xml:space="preserve">NA TRGU SV. EUFEMIJE U ROVINJU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101.760,00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pomoćnih građevinskih radova prilikom arheološkog istraživanja srednjovjekovne plemićke kurije u Orahovici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61.840,00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61.840,00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61.840,00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građevinskih radova sanacije poslovnog prostora Hrvatskog restauratorskog zavoda na lokaciji u Zagrebu, kneza Mislava 18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g.t.i. frenky 31382970625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317.815,00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79.453,75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397.268,75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378.049,42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3D laserskog skeniranja i izrade nacrtne dokumentacije starog grada Jelengrada u Popovači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pomoćnih građevinskih radova u franjevačkom samostanu i crkvi sv. Petra i Pavla u Šarengradu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KOM-ILOK D.O.O. 31574808968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105.388,20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26.347,05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131.735,25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127.234,10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Konzervatorsko-restauratorske usluge na štuko-mramornom oltaru BDM Pomoćnice kršćana  u Lipniku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KLJUČ KERAMIKA, vl. Ivan Čačić 44264373867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20.944,00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20.944,00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geodetske izmjere i 3D laserskog skeniranja i fotogrametrijske izmjere Nove crkve s dvoranom bratovštine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Građevinska sanacija dijela srednjovjekovne kule Turnina kraj Rovinja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272.518,68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Zamjena dotrajale i postavljanje nove stolarije u glavnoj dvorani na poslovnom prostoru Hrvatskog restauratorskog zavoda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GOJANOVIĆ 1969.G.d.o.o. 88748670537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36.613,50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9.153,38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45.766,88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45.766,88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građevinskih  radova sanacije crkve Sv. Roka u  Draguću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137.296,00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34.324,00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171.620,00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178.126,00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Konzervatorsko-restauratorski radova na zidnim slikama crkve Sv. Katarine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MURAL, obrt za konz.-rest. usluge 93698221444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pomoćnih građevinskih radova na crkvi sv. Katarine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47.298,44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auto guma u 2020.godini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Vulkal d.o.o. 90439696130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46.878,00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11.719,50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58.597,50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64.107,50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građevinske i konstruktivne sanacije cinktora crkve sv. Jurja na Bregu u Lopatincu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180.453,00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45.113,25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225.566,25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225.538,00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idealne 3D rekonstrukcije Pavlin Kloštra (Streza); ostaci pavlinskog samostana svih Svetih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Arhimetrik d.o.o. 54735349815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Omaškom dvaput unesen ugovor</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PVC podne obloge u prostoru radionice Hrvatskog restauratorskog zavoda – restauratorski odjel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45432100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MGA nekretnine d.o.o. 29270042257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61.045,00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15.261,25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76.306,25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76.306,25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Izrade grafičke dokumentacije župne crkve Uznesenja Blažene Djevice Marije u Klisu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Even d.o.o. 32943590570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pomoćnih građevinskih radova na arheološkom nalazištu Verige na Brijunima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31.582,50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7.895,63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39.478,13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39.260,81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radova na glavnom oltaru crkve sv. Marije Magdalene u Mutvoranu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Crest obrt 31151071761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usluga periodičnih ispitivanja sustava za dojavu i gašenje požara u 2020. godini, sukladno Zakonu o zaštiti od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VIZOR d.o.o. 28579840610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3.335,00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12.706,25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tehničke i tjelesne zaštite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SECURITAS HRVATSKA d.o.o. 33679708526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poslovnog prostora Hrvatskog restauratorskog zavoda u Dubrovniku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SJAJ, obrt za osnovno čišćenje zgrada, vl. Mirela Krtalić, Dubrovnik, Postranjska 6 24088775425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53.928,00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53.928,00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sanacije u bivšoj ljekarni franjevačkog samostana i crkve sv. Ivana Krstitelja u Varaždin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88.515,00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110.643,75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97.421,37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slikarskih kistova za potrebe restauratorske djelatnosti Naručitelja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IU20-90 - Okvirni sporazum</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136.985,35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34.246,34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171.231,69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IU20-89 - Okvirni sporazum</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191.690,80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47.922,70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239.613,50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vozila na lokaciji u Splitu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D.O.O.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IU20-76 - I Ugovor iz 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27.432,41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6.858,10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34.290,52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3.597,60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građevinsko – obrtničkih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IU20-79 - II Ugovor iz Okvirnog sporazuma br. I-306/19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306.025,40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76.506,35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382.531,75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401.315,50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popravka vanjske jedinice sustava grijanja i hlađenja na lokaciji poslovnog prostora Hrvatskog restauratorskog zavoda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Frigooprema d.o.o. 60316076304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64.987,50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112-JN-nep-19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nadopune statičkog monitoringa pukotina na Orlandovom stupu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Građevinski fakultet Sveučilišta u Zagrebu; Fakultet elektrotehnike i računarstva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 – obrtnički radova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IU20-244 - lll Ugovor iz Okvirnog sporazuma br. I-306/19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125.190,00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156.487,50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195.312,50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soboslikarskih radova  u poslovnim prostorima Hrvatskog restauratorskog zavoda na lokaciji u Zagrebu, Grškovićeva 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45442100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JOSIPOVIĆ INTERIJERI d.o.o. 74253481204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51.993,75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 – obrtnički radovI na uređenju zvonika Eufrazijeve bazilike u Poreču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IU20-269 - V Ugovor iz Okvirnog sporazuma br.I-306/19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78.920,00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98.437,50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Pomoćni radovi prilikom arheoloških istraživanja</w:t>
                  </w:r>
                  <w:r>
                    <w:rPr>
                      <w:rFonts w:ascii="Arial" w:hAnsi="Arial" w:eastAsia="Arial"/>
                      <w:color w:val="000000"/>
                      <w:sz w:val="14"/>
                    </w:rPr>
                    <w:br/>
                    <w:t xml:space="preserve"> na kaštelu Paz u Pazu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5.982,00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29.910,00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3D laserskog skeniranja i izrade arhitektonske snimke postojećeg stanja Hrvatskog povijesnog muzeja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IU20-292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uređenja parkirališne površine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45223300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DUPLICO d.o.o. 41025754642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77.450,00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76.992,54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3D laserskog skeniranja i izrada arhitektonskog snimka palače Hidrometeorološkog zavoda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0F3-0001015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37.225,89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9.306,47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46.532,36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F21-0001146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13.138,01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13.138,01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F21-0001146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0F3-0001778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30.635,26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7.658,81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38.294,07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0F3-0001778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8.990,12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2.247,53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11.237,65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0F3-0001778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I-48/19, I-49/19, I-50/19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17.775,40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4.443,85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22.219,25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0F3-0002264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128.614,87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16.719,93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145.334,80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0F3-0002281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35.158,25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8.789,57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43.947,82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0F3-0002505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IU-310/19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16.183,39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4.045,86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20.229,25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PREAMBULA d.o.o. 60929897101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7.816,50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39.082,50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38.272,53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 u Juršićima i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 GRUPA D.O.O. 06637660960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22.822,50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 GRUPA D.O.O. 06637660960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49.386,00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12.346,50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61.732,50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Zaštita d.o.o. 60291073227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20.031,25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17.427,75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16.821,60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4.205,40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21.027,00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18.935,00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čišćenja poslovnih prostora Hrvatskog restauratorskog zavoda u 2021.: Nabava usluga čišćenja poslovnih prostora Hrvatskog restauratorskog zavoda u 2021.u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0F3-0003731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198.112,00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49.528,00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247.640,00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172.696,25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Konzervatorsko-restauratorski radova na nalazištu Pavlin-Kloštar (Streza) Pavlinski samostan svih Svetih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Geofizičko istraživanje u Gorjanima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CMP CORNELIUS MEYER PROSPECTION DE323493036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60/2020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60.897,00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60.897,00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60.897,00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17-JN-pok-20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4 UKRASNA OKVIRA TE NJIHOVA DOSTAVA NA LOKACIJU ZMAJEVAC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Lignor d.o.o. 39522824214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208/2020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40.300,00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GENERALNOG UREĐENJA MOTORA NA VOZILU VW ZG6319DL NA LOKACIJI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217/2020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28.998,70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7.249,68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36.248,38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36.248,38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281/2020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48-JN-arh-20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NAJAM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SUBSEASON j.d.o.o. 83845006672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357/2020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4-JN-ur-20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KALENDARA I ČESTITKI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Val d.o.o. 07378869839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761/2020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24.664,00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30.830,00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1-JN-ur-20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ČASOPISA PORTAL 11/2020 (NAKLADA 300 KOMADA)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Val d.o.o. 07378869839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817/2020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20.034,00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25.042,50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25.042,50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18-JN-zt-20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mobilne telefonije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A1 Hrvatska d.o.o. 29524210204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37.167,37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9.291,84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46.459,21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46.459,21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kuća Lovrenčić (Demetrova 18); izrada idejnog projekta stalnog postava Hrvatskog muzeja naivne umjetnosti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ovlaštene arhitektice Vanja Ilić 51040945489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6-JN-inv-20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dimnjaka na lokaciji posl. prostora HRZ-a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IU20-277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II. ugovor o nabavi građevinskih, obrtničkih i instalaterskih radova preuređenja prizemlja HRZ-a na lokaciji Nike Grškovića 23,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 - RD d.o.o. 03868412563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635.592,38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158.898,09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794.490,47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mijenja rok za izvođenje ugovorenih radova.</w:t>
                  </w:r>
                  <w:r>
                    <w:rPr>
                      <w:rFonts w:ascii="Arial" w:hAnsi="Arial" w:eastAsia="Arial"/>
                      <w:color w:val="000000"/>
                      <w:sz w:val="14"/>
                    </w:rPr>
                    <w:br/>
                  </w:r>
                  <w:r>
                    <w:rPr>
                      <w:rFonts w:ascii="Arial" w:hAnsi="Arial" w:eastAsia="Arial"/>
                      <w:color w:val="000000"/>
                      <w:sz w:val="14"/>
                    </w:rPr>
                    <w:br/>
                    <w:t xml:space="preserve">II. Aneksom se utvrđuje ponovno uvođenje u rad te rok za izvođenje.</w:t>
                  </w:r>
                  <w:r>
                    <w:rPr>
                      <w:rFonts w:ascii="Arial" w:hAnsi="Arial" w:eastAsia="Arial"/>
                      <w:color w:val="000000"/>
                      <w:sz w:val="14"/>
                    </w:rPr>
                    <w:br/>
                  </w:r>
                  <w:r>
                    <w:rPr>
                      <w:rFonts w:ascii="Arial" w:hAnsi="Arial" w:eastAsia="Arial"/>
                      <w:color w:val="000000"/>
                      <w:sz w:val="14"/>
                    </w:rPr>
                    <w:br/>
                    <w:t xml:space="preserve">III. Aneksom se utvrđuje rok za izvođenje ugovorenih radova do 17.12.2021.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1-zss-21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upravljanja i održavanja informatičke infrastrukture Hrvatskog restauratorskog zavoda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247.249,92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2-zss-21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savjetovanja, programske i korisničke podrške informatičke infrastrukture Hrvatskog restauratorskog zavoda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132.084,00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1-ur-21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internetskih stranica Hrvatskog restauratorskog zavoda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Karaman dizajn d.o.o. 47201966249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papira i ostalih potrepština za restauriranje papira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IU21-15 - ll Ugovor iz okvirnog sporazuma IU20-54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43.335,48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10.833,87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54.169,35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62.038,28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1-JN-rm-21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medicinskog materijala i pribora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IU21-16  ll Ugovor iz okvirnog sporazuma IU20-57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61.730,63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15.432,66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77.163,29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75.282,55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boja i pigmenata za potrebe restauratorske djelatnosti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  ll.Ugovor iz okvirnog spoaruma br. IU20-90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95.858,38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23.964,60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119.822,98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131.133,10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ugovorena dodatna količina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7-JN-rm-20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slikarske kistove za potrebe restauratorske djelatnosti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  ll Ugovor iz okvirnog sporazuma br. IU20-90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68.492,68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17.123,17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85.615,85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84.554,80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pripremnih radova tijekom arheoloških istraživanja u Banskim dvorima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199.837,50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13-zss-2021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sustava BREUH u 2021.g.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EVOCATIVE d.o.o. 08546432023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ispitivanja nosive konstrukcije kuće Lovrenčić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GEOEXPERT-I.G.M. d.o.o. 99917958785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RUČNOG ISKOPA NA ARHEOLOŠKIM ISTRAŽIVANJIMA NA ISTARSKOM IPSILONU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163.240,00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40.810,00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20.05.2021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ugovoreno rok za izvršenje do 20.5.2021.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ispisa, kopiranja i skeniranja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48773000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PROPRINT d.o.o. 72612732139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sredstava za čišćenje umjetnina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60.982,21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15.245,55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76.227,76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Materijali za rekonstruiranje i konsolidaciju površina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85.315,55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21.328,89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106.644,44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99.738,56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materijala za završnu obradu površina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14.692,87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3.673,22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18.366,09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23.031,25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ugovorena isporuka dodatnih materijala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sanitarnog potrošnog materijala i pribora za potrebe redovite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155.261,40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38.815,35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194.076,75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106.885,16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alkohola i acetona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 mol d.o.o. 33567202025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34.942,00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8.735,50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43.677,50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46.865,64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ugovorena dodatna isporuka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folija i vrećica od plastične mase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40.984,50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10.246,13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51.230,63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43.478,14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tkanine za potrebe restaurtorske djeltnosti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55.481,96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13.870,49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69.352,45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66.278,91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sredstava za lijepljenje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58.105,41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14.526,35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72.631,76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57.986,69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mase za modeliranje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39.793,36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9.948,34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49.741,70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24.504,28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kemikalija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40.843,00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10.210,75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51.053,75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41.696,25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zlatnih listića i zlata u prahu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14523000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HAGA METAL D.O.O. 89198704747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30.555,00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152.775,00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106.217,50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uredskog materijala i pribora za potrebe redovite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98.778,85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24.694,71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123.473,56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86.683,69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usluga povezivanja sustava tehničke, protuprovalne i vatrodojavne zaštite na centralni dojavni sustav</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AKD-Zaštita d.o.o. 09253797076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8.790,00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sanacije i konsolidacije zidova Starog grada Milengrada u Budinščini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223.130,00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55.782,50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278.912,50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28.05.2021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278.687,50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hitnih mjera zaštite gospodarske građevine Muller-Weiss u Sisku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TEH-GRADNJA d.o.o. 13530191392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424.685,56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106.171,39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530.856,95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569.475,89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ugovoreno izvođenje dodatni količina radova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kartona i kutija za pohranu umjetnina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22993000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44.975,09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11.243,77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56.218,86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38.015,89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Građevinsko-obrtnički radovi na crkvi sv. Benedikta u Hrastovljanu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263.812,50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65.953,13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329.765,63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317.328,93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mijenja rok do 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ispitivanja sustava, uređaja, opreme i radne okoline iz područja zaštite na 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31.556,25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112-JN-nep-20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II. Ugovor o nabavi usluga nadopune statičkog monitoringa pukotina na Orlandovom stupu u Dubrovniku (temeljem Okvirnog sporazuma br. IU20-255)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Građevinski fakultet Sveučilišta u Zagrebu; Fakultet elektrotehnike i računarstva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93.325,00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3D laserskog skeniranja i izrade nacrtne dokumentacije za Banske dvore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01.05.2021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materijala za izradu i lijepljenje mozaika za poslovnu zgradu Ministarstva "Kockica"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 INTERIJERI d.o.o. 86015027048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41.973,44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10.493,36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52.466,80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52.466,80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geomehaničkog elaborata kuće Lovrenčić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KREŠO GEO d.o.o. 33584421998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3D laserskog skeniranja i fotogrametrijske izmjere tabulata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15.03.2021.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15.03.2021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servisiranja sustava protuprovale i sustava za dojavu i gašenje požara na lokacijama Hrvatskog restauratorskog zavoda u 2021.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konz-rest usluga na dijelovima oltara krunjenja Bogorodice iz crkve sv. Marije Karmelske u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INFIGO j.d.o.o. 62997884724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konz-rest usluga na zidnom osliku u stubištu Biskupske palače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 na crkvi sv. Krševana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CRIVAC SKELE d.o.o. 75058604842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F21-0013989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13.323,43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13.323,43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F21-0013989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na arkadama crkve sv. Krševana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 d.o.o.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8-rm-21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Potrepštine za umjetnost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86.449,17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216.112,29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108.061,46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59.650,32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0F3-0015194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165.499,76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21.514,96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187.014,72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0F3-0015204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54.351,44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13.587,86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67.939,30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0F3-0015247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26.553,42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6.638,35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33.191,77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0F3-0015247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2.174,33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543,58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2.717,91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0F3-0015247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24.642,41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6.160,60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30.803,01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0F3-0015378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26.617,98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6.654,51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33.272,49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0F3-0015553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37.585,43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9.396,36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46.981,79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tonera i tinti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Achillea d.o.o. 51644974425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174.580,00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43.645,00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218.225,00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116.351,25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obnove i pojačanja poslovnog prostora Hrvatskog restauratorskog zavoda u Grškovićevoj 23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0F3-0018019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ING-GRAD D.O.O. 93245284305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 od dana obostranog potpisa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5.489.458,50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1.372.364,63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6.861.823,13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štuko-mramornom oltaru Blažene Djevice Marije Pomoćnice kršćana u Lipniku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KLJUČ KERAMIKA, vl. Ivan Čačić 44264373867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Škoda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Autorad info d.o.o. 10737632765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7.929,57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1.982,39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9.911,96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1.821,59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Mitsubishi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TESKERA D.O.O. 10084048948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6.430,69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1.607,67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8.038,36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3.505,68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Dacia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43.190,97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10.797,74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53.988,71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30.443,56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Splitu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20.357,25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5.089,31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25.446,56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5.715,47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Osijeku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13.230,05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3.307,51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16.537,56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7.902,39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Juršićima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26.595,93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6.648,98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33.244,91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20.865,37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Rijeci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7.231,89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1.807,97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9.039,86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2.912,24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Dubrovniku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8.919,95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2.229,99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11.149,94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3.169,07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Ludbregu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 cars 46564276045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6.150,50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1.537,63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7.688,13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5.478,68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CEPELIN - VL. ANAMARIJA MATIĆ 28214613860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72.610,80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18.152,70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90.763,50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21.985,03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Opel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PSC ZAGREB D.O.O. 29147492766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9.305,23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2.326,31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11.631,54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1.409,07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popravaka osobnih i teretnih, te priključnih vozila (prikolica) Hrvatskog restauratorskog zavoda: Vozila na lokaciji u Zagrebu pod garancijom proizvođača – Fiat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0F3-0019499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AUTOMOBILI D.O.O. 23035642859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13.982,00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17.477,50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11.698,75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konervstorsko-restauratorskh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AODIGS, vl. 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8-nep-20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KUSTODA d.o.o. 74795490821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27.042,00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6.760,50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33.802,50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33.802,50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 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URID, vl. Zoran Vukosavljević 11623156580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ispisa, kopiranja i skeniranja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48773000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KSU d.o.o. 34976993601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30.160,77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osobne zaštitne opreme, Grupa 1-Nabava i isporuka zaštitne odjeće i ostale zaštitne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QUESTUS SIGURNOST d.o.o. 58978103730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66.412,86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17.103,22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85.516,08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85.457,88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zamjene dotrajalih prozora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11.220,00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do 31.8.2021.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3D lasersko skeniranje i izrada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Izvođenja građevinskih radova na kompleksu manastira s crkvom Sv. Nikole u Duzluku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65.959,75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12.489,94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82.449,69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69.119,44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mijenja rok do 18.10.2021.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geodetske izmjere, 3D laserskog skeniranja, fotogrametrijske izmjere i arhitektonska snimka postojećeg stanja kapele sv. Martina u Dubravi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na zidnim oslicima crkve Uznesenja Blažene Djevice Marije u Klisu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ART RESTART obrt za konzervaciju-restauraciju 81597972791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 zvonika na Dioklecijanovoj palači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374.160,00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93.540,00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563.207,19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ugovoreno izvršenje dodatnih radova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određivanja dinamičkih parametara na Orlandovom stupu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Sveučilišta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 na poslovnom prostoru zavoda na  Zmajevcu 8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6.573,75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32.868,75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do 31.8.2021.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 na predmetima s nalazišta Zvonimirovo, Veliko polje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AODIGS, vl. Ivan Gagro 42095009381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 na Novoj crkvi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KERAN COMPANY d.o.o. 00606508980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hitnih mjera sanacije Holandske kuće u Sisku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TEH-GRADNJA d.o.o. 13530191392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175.666,94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43.916,74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219.583,68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199.454,85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električne instalacije i instalacija protuprovale i video nadzora na lokaciji hrvatskog restauratorskog zavoda u Zagrebu, Nike Grškovića 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PRIMAT - RD d.o.o. 03868412563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25.356,63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6.339,16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31.695,79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24.879,09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arhitektonske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F21-0025622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13.440,14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13.440,14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F21-0025622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514,30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KVINAR d.o.o. 50719748083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63.696,00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15.924,00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77.870,00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obnove i pojačanja poslovnog prostora Hrvatskog restauratorskog zavoda u Grškovićevoj 23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F20-0026864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ING-GRAD D.O.O. 93245284305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26.10.2020 - 30.09.2021 (razdoblje)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5.489.458,50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0F3-0027119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106.920,68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13.899,69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120.820,37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0F3-0027129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20.401,30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5.100,34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25.501,64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0F3-0027366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9.637,56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2.409,39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12.046,95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0F3-0027376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38.367,21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9.585,91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47.953,12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0F3-0027474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58.910,53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14.727,63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73.638,16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0F3-0027474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14.305,39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3.576,35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17.881,74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0F3-0027474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36.905,34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9.226,33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46.131,67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10-zss-21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Godišnji najam licence za aktivaciju sustava GFI Unlimited subscription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32412110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Times computers d.o.o. 40073428557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IN21-012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61.556,25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15.389,06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76.945,31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76.945,31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Transport, montaža i demontaža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Lođa 53320495415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IN21-155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dokmentacije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KOM-ILOK D.O.O. 31574808968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86.188,00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21.547,00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107.735,00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89.375,35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16.477,50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82.387,50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102.293,88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su ugovoreni dodatni radovi i izvođenje radova do 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VUKSAN SLIKARSKO KONZERVATORSKA RADIONICA D.O.O. 46826331740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KLJUČ KERAMIKA, vl. Ivan Čačić 44264373867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294.205,28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73.551,32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367.756,60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473.906,03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za izvođenje radova do 30.10.2021.</w:t>
                  </w:r>
                  <w:r>
                    <w:rPr>
                      <w:rFonts w:ascii="Arial" w:hAnsi="Arial" w:eastAsia="Arial"/>
                      <w:color w:val="000000"/>
                      <w:sz w:val="14"/>
                    </w:rPr>
                    <w:br/>
                  </w:r>
                  <w:r>
                    <w:rPr>
                      <w:rFonts w:ascii="Arial" w:hAnsi="Arial" w:eastAsia="Arial"/>
                      <w:color w:val="000000"/>
                      <w:sz w:val="14"/>
                    </w:rPr>
                    <w:br/>
                    <w:t xml:space="preserve">II. Aneksom ugovorena dodatna količina radova te produženje roka do 17.11.2021.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INFIGO j.d.o.o. 62997884724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pokrova krovišta zgrade HRZ-a na adresi Ilica 44,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KOGRAD doo 64113114166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IN21-029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5.652,50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120.669,00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30.167,25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150.836,25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150.139,38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1-FS-21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elaborata ocjene postojećeg stanja konstrukcije i projekta obnove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INFIGO j.d.o.o. 62997884724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dimnjaka zgrade HRZ-a na adresi Zagreb, Zmajevac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IN21-030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42.700,00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2-FS-21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ispitivanja ugrađenih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Sveučilišta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dopune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IU21-271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33.836,00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33.836,00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33.836,00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VOLUTA 46813543240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65.960,00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65.419,76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MURAL, obrt za konz.-rest. usluge 93698221444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konzervatorsko-restauratorskih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Citadela d.o.o. 76029272539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54.945,88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149.472,45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37.368,11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186.840,56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186.193,54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Sistematski pregledi: Sistematski pregledi na lokaciji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F21-0034813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Poliklinika Aviva 01916835772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219.053,00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219.053,00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175.808,00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projekta gradnje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l ugovor IU21-304  (OS IU21-303)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sistematskog pregleda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PLOKLINIKA MARIN MED 82522169069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sistematskog pregleda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Poliklinika dr. Ljutić d.o.o. 89617509231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geodetske situacije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tehničke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F21-0037296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10.969,08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10.969,08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F21-0037296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IU20-65, IU20-66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433,84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108,46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0F3-0037307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IU19-312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35.478,74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8.869,69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44.348,43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0F3-0037367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IU19-112, IU19-113, IU19-114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50.197,99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12.549,50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62.747,49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0F3-0037367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IU19-112, IU19-113, IU19-114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17.724,44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4.431,11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22.155,55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0F3-0037367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IU19-112, IU19-113, IU19-114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33.128,86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8.282,22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41.411,08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katedrala Uznesenja Marijina, riznica-štuko;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KUSTODA d.o.o. 74795490821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7.057,50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MAKSIM IV d.o.o. 76386705170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392.681,50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98.170,38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490.851,88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253.433,84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osobnih računala: Stolna računala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0F3-0038721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Comping d.o.o. 09201087238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199.690,00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49.922,50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249.612,50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0F3-0038758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 20-003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2.031,89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507,98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2.539,87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0F3-0038763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100.013,33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13.001,73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113.015,06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0F3-0038925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3.917,96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979,49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4.897,45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najma, montaže i demontaže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Planigrad projekt d.o.o 41389203676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43.498,67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10.874,67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54.373,33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54.373,34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59.268,75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VALDIR obrt za istraživanje i usluge 56428566532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35.940,00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8.985,00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44.351,88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građevinske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165.760,00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205.853,81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5-FS-21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svjetlotehničkog proračuna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IBF PROJEKT d.o.o. 19771485028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hitnih građevinskih radova sanacije prostora nakon potresa u zgradi Gradskog muzeja Sisak u Sisku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39.507,50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4-FS-21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zgrada bivše Tvornice duhana Zagreb, ulica Vjekoslava Klaića 13, usluga izrade idejnog projekta elektro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6-FS-21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zgrada bivše Tvornice duhana Zagreb, ulica Vjekoslava Klaića 13, usluga izrade idejnog strojarskog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pripreme i provedbe postupka nabave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79418000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Deloitte d.o.o. 11686457780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snimke postojeće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1- osobna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0F3-0041296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IU21-104, IU21-105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15.039,99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15.039,99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2- ostala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0F3-0041296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IU21-104, IU21-105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10.328,37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10.328,37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na uklanjanju vegetacije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45111220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ROŽIĆ d.o.o. 88359896101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74.925,00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365.379,00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usluga izrade cjelovite projektne dokumentacije za zgradu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strojarskog projekta instalacija grijanja, hlađenja I ventilacije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Katarinin trg bb, crkva sv. Katarine Aleksandrijske;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MGA NEKRETNINE d.o.o. 29270042257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102.960,00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geomehaničkog projekta temeljenja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KREŠO GEO d.o.o. 33584421998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povezivanja sustava tehničke, protuprovalne i vatrodojavne zaštite na centralni dojavni sustav</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AKD Zaštita d.o.o. 09253797076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 21-448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84.380,00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105.475,00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0F3-0003419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 20-003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175.287,09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43.821,77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219.108,86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0F3-0003426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128.517,56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16.707,29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145.224,85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0F3-0003466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42.262,62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10.565,66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52.828,28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0F3-0003466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9.045,40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2.261,35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11.306,75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0F3-0003466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I-112,19, I-113/19, I-114/19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23.545,18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5.886,29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29.431,47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F21-0003452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IU20-065, IU20-066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14.663,14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14.663,14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F21-0003452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IU20-065, IU20-066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555,20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138,80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0F3-0003501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I-312/19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38.028,70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9.507,17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47.535,87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0F3-0003651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Termoplin d.d. Varaždin 70140364776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IU20-302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69.998,13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17.499,54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87.497,67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glavnog i izvedbenog projekta konstrukcije za cjelovitu obnovu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glavnog I izvedbenog  projekta termotehničkih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glavnog I izvedbenog projekta vodovoda I kanalizacije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I.B.R. INŽENJERING CIRKOVIĆ d.o.o. 65951145612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projekta fizikalnih svojstava građevine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Tloris d.o.o. 22852556815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izvedbenog projekta sustava tehničke zaštite (sustav videonadzora, protuprovale, kontrole pristupa)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LEADTECH d.o.o. 77561704304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1- osobna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0F3-0004640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IU21-104, IU21-105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13.477,17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13.477,17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2- ostala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0F3-0004640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IU21-104, IU21-105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4.860,98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4.860,98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palača Califfi/arheološka istraživanja; Angažman tvrtke za izradu 3D skeniranja nalazišta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katedrala sv. Jakova / sedma faza konzervatorsko-restauratorskih radova; konzervatorsko 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 d.o.o.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160.735,00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40.183,75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200.918,75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geomehaničkog projekta temeljenja (projekt ojačanja temeljnog tla I temelja)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KREŠO GEO d.o.o. 33584421998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Trg dr F Tuđmana 5, izvođenje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TEH-GRADNJA d.o.o. 13530191392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213.296,00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53.324,00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266.620,00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265.852,19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I izvedbenog projekta termotehničkih instalacija (grijanje, hlađenje I ventilacija)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Ledenice, stari grad Ledenice - Ledenička gradina/izrada elaborata i 3D snimke postojećeg stanja; obrada snimka postojećeg stanja, izrada CAD nacrta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VALDIR obrt za istraživanje i usluge 56428566532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Sisak, kuća Muller-Weiss - stambeni dio, građevinski radovi sanacije krovišta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TEH-GRADNJA d.o.o. 13530191392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249.464,51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62.366,13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311.830,64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311.589,66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idejnog projekta svjetlotehnike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IBF PROJEKT d.o.o. 19771485028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glavnog I izvedbenog projekta svjetlotehnike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IBF PROJEKT d.o.o. 19771485028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strojarskog projekta vertikalnog transporta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PPN PROJEKT d.o.o. 12444339390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I izvedbenog projekta protupožarnih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APIN PROJEKT d.o.o. 03073221751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prikaza svih primijenjenih mjera zaštite od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Projektni ured Kanceljak Marelić d.o.o. 01158597605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glavnog I izvedbenog projekta protupožarnog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APIN PROJEKT d.o.o. 03073221751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izvedbenog projekta sustava tehničke zaštite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LEADTECH d.o.o. 77561704304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glavnog strojarskog projekta vertikalnog transporta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PPN PROJEKT d.o.o. 12444339390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glavnog I izvedbenog projekta protupožarnih sustava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APIN PROJEKT d.o.o. 03073221751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M Gupca 23, izvođenje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Veselčić d.o.o. 33971755655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IU21-400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445.930,00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111.482,50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557.412,50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556.316,25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glavnog I izvedbenog projekta vodovoda I kanalizacije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I.B.R. INŽENJERING CIRKOVIĆ d.o.o. 65951145612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glavnog projekta električnih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suradnje pri izrai glavnog I izvedbenog arhitektonskog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HESA GROUP d.o.o. 66631337112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projekta fizikalnih svojstava građevine (racionalna uporaba energije I toplinska zaštita I zaštita od buke)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Tloris d.o.o. 22852556815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projekta fizikalnih svojstava građevine (racionalna uporaba energije I toplinska zaštita I zaštita od buke)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geomehaničkog projekta temeljenja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KREŠO GEO d.o.o. 33584421998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suradnje pri izradi glavnog I izvedbenog arhitektonskog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CVING STUDIO d.o.o. 73332963258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I izvedbenog projekta vodovoda I kanalizacije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I.B.R. INŽENJERING CIRKOVIĆ d.o.o. 65951145612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I izvedbenog projekta konstrukcije cjelovite obnove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projekta električnih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glavnog projekta električnih instalacija (vatrodojava)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glavno-izvedbenog krajobraznog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 AGRONOMSKI FAKULTET 76023745044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projekta fizikalnih svojstava građevine (racionalna uporaba energije I toplinska zaštita I zaštita od buke)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Tloris d.o.o. 22852556815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usluga izrade izvedbenog projekta susatava tehničke zaštite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LEADTECH d.o.o. 77561704304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suradnje pri izradi glavnog I izvedbenog arhitektonskog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ARS STUDIO d.o.o. 92392954476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V. Nazora 11, izvođenje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graditeljstvo  d.o.o. 81730836644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204.064,00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51.016,00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255.080,00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Bojna (Brekinjova Kosa) / arheološka istraživanja i konzervatorsko-restauratorski radovi; usluga izrade georeferenciranih 3D modela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VALDIR obrt za istraživanje i usluge 56428566532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glavnog projekta električnih instalacija (jaka I slaba struja I zaštita od udara munje)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projekta eletričnih instalacija (vatrodojava)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Elektroflumen d.o.o. 27330814538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strojarskog projekta instalacija grijanja, hlađenja I ventilacije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prikaza svih primijenjenih mjera zaštite od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Projektni ured Kanceljak Marelić d.o.o. 01158597605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Demetrova 18, kuća Lovrenčić; usluga izrade projekta postava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ovlaštene arhitektice Vanja Ilić 51040945489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palača Califfi/arheološka istraživanja; Angažman tvrtke za provedbu pripremnih građevinskih radova I rućnog iskopa prilikom arheoloških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253.685,00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63.421,25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317.106,25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usluge izrade snimke postojećeg stanja za zgradu 63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usluge izrade snimke postojećeg stanja za zgradu 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usluge izrade snimke postojećeg stanja za zgradu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usluga stručnog nadzora nad izvođenjem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Kršan, kaštel Kožljak-feudalna rezidencija/aheološka istraživanja: usluge ručnog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IU21-353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39.884,00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9.971,00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49.855,00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radovi na građevinskoj sanaciji zgrade 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Lunkor d.o.o. 73610097132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439.539,60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108.884,90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549.424,50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567.812,50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2-opr-21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mrežnih poslužitelja za potrebe djelatnosti HRZ-a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(zgrade 2,3,4,5,6,7,63); usluga izrade cjelovite projektne dokumentacije za zgradu 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Poreč, Eufrazijeva bazilika, katedrala Uznesenja Marijina/izrada dokumentacije i konz-rest radovi;usluga 3D las. sekniranja I izrada podloga za dokumentiranje stanja oltarne pregrade I zidova atrija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Gromova, crkva sv Nikole,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396.530,00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99.132,50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495.662,50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479.411,25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izvršenja do 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Trški vrh, crkva Majke Božje Jeruzalemske/izrada dokumentacije I nastavak konstruktivne sanacije; građevinski radovi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241.328,20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30.332,05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301.660,25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305.541,13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izvršenja do 30.11.2021.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župna crkva sv. Juraja i Eufemije - kamena plastika - oltar Gospe Karmelske; građevinsko-obrtnički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136.390,00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34.097,50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170.487,50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145.528,13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vođenja projekta gradnje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IU21-303 Okvirni sporazum</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vođenja projekta gradnje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IU21-304</w:t>
                  </w:r>
                  <w:r>
                    <w:rPr>
                      <w:rFonts w:ascii="Arial" w:hAnsi="Arial" w:eastAsia="Arial"/>
                      <w:color w:val="000000"/>
                      <w:sz w:val="14"/>
                    </w:rPr>
                    <w:br/>
                    <w:t xml:space="preserve">I. ugovor iz Okvirnog sporazuma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Zg i okolici te na Banovini;Petrinja,ul I Gundulića 5, usluga izrade elaborata detaljnog pregleda s teh rješenjem stabilizacije građevine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 2M d.o.o. 66037779887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V. Nazora 3,5,7 i 9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obrt"Agram"izgradnja objekata 75695109044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123.962,50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619.812,50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619.076,25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izvođenja do 17.12.2021.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Istarski Y, arheološki nadzor i radovi probnih arheoloških istraživanja na dionici Vranja-tunel Učka: radovi ručnog iskopa na zaštitnim arheološkim istraživanjima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Mutvoran, župna crkva sv. Marije Magdalene - glavni olatar sv. Marije Magdalene/nastavak konz-rest radova; konzervatotsko-restauratorske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Crest obrt 31151071761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BDM-kamena plastika - oltar Majke Božje Remetske;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FACETA d.o.o. 08116399694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53.136,00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13.284,00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Juršići, usluga montiranja rasvjetnih tijela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ELEKTRA d.o.o. 53086210999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47.958,23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11.989,56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59.947,79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59.176,54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Trg republike Hrvatske 15, Hrvatsko narodno kazalište/izrada dokumentacije I konz-rest radovi; usluga montaže, najma I demontaže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Planigrad projekt d.o.o 41389203676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48.558,67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12.139,67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60.698,33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60.698,34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Duzluk, kompleks manastira s crkvom sv. Nikole;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URID, vl. Zoran Vukosavljević 11623156580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130.440,00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130.440,00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130.440,00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V. Nazora 8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obrt"Agram"izgradnja objekata 75695109044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484.450,00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121.112,50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605.562,50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605.562,50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do 15.11.2021.</w:t>
                  </w:r>
                  <w:r>
                    <w:rPr>
                      <w:rFonts w:ascii="Arial" w:hAnsi="Arial" w:eastAsia="Arial"/>
                      <w:color w:val="000000"/>
                      <w:sz w:val="14"/>
                    </w:rPr>
                    <w:br/>
                    <w:t xml:space="preserve">II. Aneksom produžen rok do 17.12.2021.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5-opr-21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analitičkog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Mikrolux d.o.o. 83273787793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Klaićeva 13, zgrada bivše Tvornice duhana Zagreb; usluga izrade geodetskog elaborata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Osijek, kapucinski samostan I crkva sv. Jakova/završetak konzervatorsko-restauratorskih radova; konzervtorsko-restaurtorske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URID, vl. Zoran Vukosavljević 11623156580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57.300,00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57.300,00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Zg i okolici te na Banovini;Petrinja,ul I Gundulića 3, usluga izrade elaborata detaljnog pregleda s teh rješenjem stabilizacije građevine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 2M d.o.o. 66037779887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Dubravačko-neretvanska županija,podmorje/arheološka istraživanja i konzervatorsko-restauratorski radovi; usluge najma radnog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Ljudevita Gaja 8,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336.165,00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84.041,25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do 15.10.2021.</w:t>
                  </w:r>
                  <w:r>
                    <w:rPr>
                      <w:rFonts w:ascii="Arial" w:hAnsi="Arial" w:eastAsia="Arial"/>
                      <w:color w:val="000000"/>
                      <w:sz w:val="14"/>
                    </w:rPr>
                    <w:br/>
                    <w:t xml:space="preserve">II. Aneksom se produžuje rok do 17.12.2021.</w:t>
                  </w:r>
                  <w:r>
                    <w:rPr>
                      <w:rFonts w:ascii="Arial" w:hAnsi="Arial" w:eastAsia="Arial"/>
                      <w:color w:val="000000"/>
                      <w:sz w:val="14"/>
                    </w:rPr>
                    <w:br/>
                    <w:t xml:space="preserve">III. Aneksom se ugovaraju novi radovi kao zamjenski radovi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Draguć, crkva sv. Roka: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115.691,00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28.922,75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144.613,75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149.133,33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ul V. Nazora 13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386.120,00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96.530,00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481.735,75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do 15.09.2021.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katedrala Uznesenja Marijina, riznica-štuko;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KOVINOPOJASAR d.o.o. 01102530839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Trg dr F Tuđmana 10,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373.240,00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93.310,00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466.550,00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486.890,13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do 30.09.2021.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Dioklecijanova palača, Arhiđakonova ulica - prizemlje Etnografskog muzeja, mozaici / nastavak konz-rest radova; konz-rest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PUTTI, obrt za konzervatorsko-restauratorske poslove, vl. Petar Gudelj 46283149583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Paz, kaštel Paz/arheološko istraživanje i konzervatorsko-restauratorski radovi; građevinski radovi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109.585,00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27.396,25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136.981,25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136.960,63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Petrinja, Trg dr F Tuđmana 9,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338.555,00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84.638,75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423.193,75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377.222,13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II. Aneksom se se produžuje rok do 30.09.2021.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42-arh-21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Sveti Lovreč, povijesna jezgra/probna arheološka istraživanja; usluge ručnog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104.720,00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Zg i okolici te na Banovini; Petrinja, Trg dr. F Tuđmana 11, izvođenje hitnih mjera stabilizacije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492.180,00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123.045,00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615.225,00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644.799,56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do 30.09.2021.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Zmajevac 8, zamjena kotlova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44621200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72.541,00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18.135,25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90.676,25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90.676,25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16-inv-21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Kožarska 5, zamjena kotlova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44621200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54.211,00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13.552,75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67.763,75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67.763,75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8-pok-21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o.Krk, Vrbnik, župna crkva Uznesenja BDM-glavni oltar Uznesenja BDM/nastavak konzervatorsko-restauratorskih radova; konzervatorsko-restaurtorske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RIVIVE j.d.o.o. 56245439715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IU21-154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Popovača, stari grad Jelengrad; građeviski radovi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309.975,00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308.643,13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Sisak, Stari grad, peterokutna kula,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TEH-GRADNJA d.o.o. 13530191392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IU21-292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185.740,00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46.435,00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232.175,00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220.085,13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Varaždin, franjevački samostan I crkva sv. Ivana Krstitelja, bivša ljekarna; najam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40.748,00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50.935,00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49.969,65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1-opr-21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ovlaživača i odvlaživača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42512510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65.100,00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Sisak Stari grad, izvođenje radova na sanaciji pokrova kule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GORŠTAK, obrt za usluge 64684023727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48.682,00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se produžuje rok do 30.10.2021.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SERVIS ZADAR j.d.o.o 04975586013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43.468,00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43.468,00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Juršićima i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SERVIS ZADAR j.d.o.o 04975586013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49.124,00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49.124,00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BELVEDER d.o.o. 06779162480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34.992,00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8.748,00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43.740,00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Pleter-usluge d.o.o. 50056328499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Pleter-usluge d.o.o. 50056328499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20.116,00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5.029,00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25.145,00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438.886,00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109.721,50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548.607,50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 poslovnih prostora Hrvatskog restauratorskog zavoda: Usluge čišćenja poslovnog prostora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0F3-0006283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PRIMULA COMPANY d.o.o. 57606909020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77.732,00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19.433,00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97.165,00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BDM-kamena plastika - oltar Majke Božje Remetske; usluga 3D laserskog skeniranja I izrade arhitektonskog snimka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Sela, crkva sv. Marije Magdalene; usluga izrade tehničkog rješenja hitnog osiguranja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85-nep-21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Hitne intervencije za potrebe sanacije šteta od potresa u zagrebu i okolici te na Banovini, Sisak, Stari grad, peterokutna kula, izrada tehničkog rješenja hitnog osiguranja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Aneksom produžen rok do 15.10.2021.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1-NVV-FS-22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prema projektu obnove zgrade bivše Tvornice duhana Zagreb (Klaićeva 13,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0F3-0018652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ING-GRAD D.O.O. 93245284305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Krajnji rok završetka izvođenja radova je 16. prosinca 2022.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58.981.592,83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14.745.398,21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73.726.991,04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1-FS-22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i koordinatora zaštite na radu tijekom izvođenja radova prema projektu obnove bivše Tvornice duhana Zagreb, Klaićeva 13, Zagreb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 0BU-01569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5787-03-790-49-BM22  IU22-149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 prosinca 2022.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vode za piće u bocama na lokacijama HRZ-a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ŽIVA VODA d.o.o. 86255713939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9.944,54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je realiziran do 05.10.2022.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vode za piće na lokacijama HRZ-a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Plava kava d.o.o. 38152213074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2.731,11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je realiziran do 05.10.2022.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tehničkih pregleda i registracije u 2022. 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Autocentar Agram d.d. 03785720358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19.158,67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je realiziran do 05.10.2022.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DOMUS GRUPA D.O.O. 70273797250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219.443,00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54.860,75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274.303,75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Zadru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SERVIS ZADAR j.d.o.o 04975586013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lav1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21.734,00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21.734,00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Juršićima i Vodnjanu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LAV SERVIS ZADAR j.d.o.o 04975586013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lav2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24.562,00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24.562,00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Splitu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PRIMULA COMPANY d.o.o. 57606909020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9.716,50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48.582,50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Dubrovniku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Pleter-usluge d.o.o. 50056328499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pleter1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Šibeniku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Pleter-usluge d.o.o. 50056328499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pleter2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10.058,00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12.572,50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5-NMV-21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čišćenja poslovnih prostora Hrvatskog restauratorskog zavoda: Usluge čišćenja poslovnog prostora u Rijeci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0F3-0039195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BELVEDER d.o.o. 06779162480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21.870,00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21-zt-21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ispisa i skeniranja i kopiranja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PROPRINT d.o.o. 72612732139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48.698,19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ugovor - okvirni sporazum sklopljen na 2 godine</w:t>
                  </w:r>
                  <w:r>
                    <w:rPr>
                      <w:rFonts w:ascii="Arial" w:hAnsi="Arial" w:eastAsia="Arial"/>
                      <w:color w:val="000000"/>
                      <w:sz w:val="14"/>
                    </w:rPr>
                    <w:br/>
                    <w:t xml:space="preserve">Realizirani iznos 1. ugovora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Lošinj, državna cesta D100 (dionica Osor-Nerezine), strojni iskop zemlje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Margea d.o.o. Mali Lošinj 73897263856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mjeseca od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realiziran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upravljanja i održavanja informatičke infrastrukture HRZ-a u 2022.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164.833,28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 iznos realiziran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savjetovanja, programske i korisničke podrške informatičke infrastrukture HRZ-a u 2022.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Suma informatika d.o.o. 93926415263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84.921,00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resliziran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održavanja sustava BREUH u 2022.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EVOCATIVE d.o.o. 08546432023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Navedeni iznos realiziran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UNP sjese za grijanje u restauratorskom odjelu na lokaciji u Juršićima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123.840,00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30.960,00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o izvođenju konzervatorsko - restauratorskih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30. 4. 2022.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alkohola i acetona za potrebe restaurtorske djelatnsoti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 mol d.o.o. 33567202025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o.s. čiji je rok sklapanaj 31.12.2023. Rok sklapanja 1. ugovora je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37.499,00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9.375,75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46.873,75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ugovor temeljem o.s., iznos realiziran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1-ur-22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mrežnih stranica HRZ-a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Karaman dizajn d.o.o. 47201966249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 iznos realiziran do 4. 10. 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folija i vrećica od plastičnih masa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temeljem o.s. koji vrijedi do 31.12.2023.</w:t>
                  </w:r>
                  <w:r>
                    <w:rPr>
                      <w:rFonts w:ascii="Arial" w:hAnsi="Arial" w:eastAsia="Arial"/>
                      <w:color w:val="000000"/>
                      <w:sz w:val="14"/>
                    </w:rPr>
                    <w:br/>
                    <w:t xml:space="preserve">Ovaj, 1. ugovor je sklpoljen na razdoblje do 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35.813,90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8.953,48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44.767,38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24.903,14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 iznos realiziran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isporuka kartona i kutija za pohranu umjetnina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22993000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46.386,80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11.596,70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57.938,50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46.674,44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Naveden iznos reazliziran do 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uredskog materijala i pribora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12-zt-22 ugovor na temelju okvirnog sporazuma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94.448,45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23.612,11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118.060,56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48.386,77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o jednostavnoj nabavi sklopljen na temelju okvirnog sporazuma. Iznos realiziran do 04.10.2022. godine, nije realiziran u cijelosti ugovoren iznos.</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Bale, Corto Bachera - zaštitna arheološka istraživanja; radovi iskopa na arheološkom nalazištu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135.180,00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168.975,00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168.975,00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Ispitivanje sustava, uređaja, opreme i radne okoline iz ZNR-a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EKO-MONITORING d.o.o.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29.462,00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7.365,50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36.827,50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2.218,76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vremenski nije izvršen, do 04.10.2022. godine realiziran </w:t>
                  </w:r>
                  <w:r>
                    <w:rPr>
                      <w:rFonts w:ascii="Arial" w:hAnsi="Arial" w:eastAsia="Arial"/>
                      <w:color w:val="000000"/>
                      <w:sz w:val="14"/>
                    </w:rPr>
                    <w:br/>
                    <w:t xml:space="preserve">gore navedeni iznos.</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Laboratorijski pribor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33793000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KEFO d.o.o. 09371680761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9.989,42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2.497,36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12.486,78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5.058,12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završen vremenski, tako da nije realiziran u cijelosti, iznos koji je realiziran do 04.10.2022. godine ne naveden.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 umjetnina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50.988,45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12.747,11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63.735,56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29.741,77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izvršen u cijelosti, iznos koji je naveden predstavlja realizirani iznos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Slikarski kistovi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72.945,90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18.236,48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91.182,38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54.151,83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završen, iznos koji je naveden je realiziran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Medicinski materijal i pribora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99.956,20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24.989,05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124.945,25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79.648,86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realiziran u cijelosti, traje do 31.12.2022. godine, iznos je realiziran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Potrepštine za umjetnost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58.960,00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41.628,36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vremenski istekao, navedeni iznos je realiziran do 04.10.2022.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rekonstruiranje, konsolidaciju i završnu obradu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130.756,84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32.689,21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163.446,05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8.030.939,00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vremenski i financijski nije izvršen u cijelosti, iznos koji je naveden je izvršen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Papir i ostale potreptine za restauriranje papira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CRESCAT D.O.O. 31608194500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6.807.616,00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17.019,04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85.095,20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21.277,63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realiziran niti vremenski niti financijski. Iznos naveden je realiziran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Osobna zaštitna oprema, odjeća i obuća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OMEGA VIKO d.o.o. 32034925094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8.947,50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u potpunosti realiziran. Navedeni iznos je realiziran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Potrošni materijal i sredstva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ZVIBOR d.o.o. 03454358063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95.672,70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23.918,18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119.590,88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72.634,59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realiziran u cijelosti. Navedeni iznos je realiziran do 04.10.2022.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servisiranje sustava tehničke zaštite, vatrodojave i protuprovale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realiziran u cijelosti. Navedeni iznos je realiziran do 04.10.2022.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Kemikalije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Kuna Corporation d.o.o. 54600743656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37.412,00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9.353,00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46.765,00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13.633,75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realiziran niti vremenski niti financijski.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Mase za modeliranje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26.427,00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6.606,75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33.033,75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15.327,50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lijepljenje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53.839,80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13.459,95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67.299,75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18.600,25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period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Tkanine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54.438,80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13.609,70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68.048,50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28.316,76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je realiziran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III: Vozila na lokaciji u Zagrebu pod garancijom proizvođača – Mitsubishi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0F3-0041750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TESKERA D.O.O. 10084048948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 sklopljen na 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31.991,88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7.997,97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39.989,85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Xll: Vozila na lokaciji u Ludbregu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0F3-0041750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Štefančić d.o.o. 10165401188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 sklopljen na dvije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63.951,00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15.987,75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79.938,75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IV: Vozila na lokaciji u Zagrebu pod garancijom proizvođača – Opel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0F3-0041750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centar Šatrak d.o.o. 83902993021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 sklopljen na dvije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55.456,33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13.864,08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69.320,41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II: Vozila na lokaciji u Zagrebu pod garancijom proizvođača – Fiat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0F3-0041750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AUTOMOBILI D.O.O. 23035642859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 sklopljen na dvije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42.997,59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10.749,40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53.746,99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tonera i tinti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30125120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Achillea d.o.o. 51644974425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84.888,00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21.222,00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106.110,00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39.825,00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Zlatni listići I zlato u prahu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14523000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109.825,00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49.605,00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13-rm-22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Boje i pigmenti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24211000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JURIČEK obrt za trgovinu, vl. Jakov Juriček 49312009068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99.959,71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24.989,93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124.949,64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42.479,71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Jalžabet-Bistrički, pokretni arheološki nalazi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Muzej grada Rovinja - oslikana vrata / završetak konz.-rest. radova; konz.-rest.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ATELIER A, obrt, vl. Ana Mlinarić 37248756142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Osobna zaštitna oprema, odjeća i obuća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18831000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QUESTUS SIGURNOST d.o.o. 58978103730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18.627,00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93.135,00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82.416,25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Arheološke usluge (izrada i obrada nacrtne terenske dokumentacije, obrt, pranje nalaza, UOD, SC)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Popovača, stari grad Jelengrad-pokretni arheološki nalazi/konzervatorsko-restauratorski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Banski dvori, sjeverno dvorište - pokretni arheološki nalazi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IU22-78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Budinščina, Stari grad Milengrad - arhitektura /  nastavak građevinskih I konzervatorsko-restauratorskih radova; usluga 3D laserskog skeniranja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Vugrovec, župna crkva sv. Franje Ksaverskog - pokretni sakralni inventar / početak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Crest obrt 31151071761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Blažene Djevice Marije-kamena plastika-oltar Majke Božje Remetske / konz.-rest.radovi;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 Tirić, samostalna umjetnička djelatnost 80967267798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2-fs-22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zgrada bivše Tvornice duhana Zagreb, ulica Vjekoslava Klaića 13, usluga pregleda projekta i izrada izvještaja o mehaničkoj otpornosti i stabilnosti (revizija)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Greda d.o.o. 11897637654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Klis, župna crkva Uznesenja Blažene Djevice Marije - zidne slike / završetak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ART RESTART obrt za konzervaciju-restauraciju 81597972791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Zadar, crkva sv. Krševana-kamena plastika;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 d.o.o. za restauratorske usluge 24282973276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financijski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županija,podmorje / arheološka istraživanja i konzervatorsko-restauratorski radovi; usluga izrade I obrade terenske dokumentacije I crtanje arheoloških nalaza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ViaKornel - studio za 3 3D modeliranje i razvoj prototipova, vl. Nikola Budimir 71082345194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Orlandov stup-monitoring I nadopuna dokumentacije; tehničko savjetodavne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Građevinski fakultet Sveučilišta u Zagrebu; Fakultet elektrotehnike i računarstva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IU22-91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127.905,00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31.976,25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159.881,25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Orlandov stup-monitoring I nadopuna dokumentacije; tehničko savjetodavne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fakultet Sveučilišta u Zagrebu 62924153420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portali profanih i sakralnih objekata / nastavak istraživanja, izrade dokumentacije i konz.-rest.radovi; konz.-rest.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PETRA VIVA obrt za konz.-restauratorske poslove 61941704058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klima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TERMORAD d.o.o. 48737778965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okvirnog sporazuma za grupu 1.</w:t>
                  </w:r>
                  <w:r>
                    <w:rPr>
                      <w:rFonts w:ascii="Arial" w:hAnsi="Arial" w:eastAsia="Arial"/>
                      <w:color w:val="000000"/>
                      <w:sz w:val="14"/>
                    </w:rPr>
                    <w:br/>
                    <w:t xml:space="preserve">Ugovor nije niti financijski niti vremenski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klima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Frigomotors d.o.o. 09191580513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Okvirnog sporazuma za grupu 2. 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klima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Frigomotors d.o.o. 09191580513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okvirnog sporazuma za grupu 3. 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klima uređaja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Frigomotors d.o.o. 09191580513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okvirnog sporazuma - grupa 4.</w:t>
                  </w:r>
                  <w:r>
                    <w:rPr>
                      <w:rFonts w:ascii="Arial" w:hAnsi="Arial" w:eastAsia="Arial"/>
                      <w:color w:val="000000"/>
                      <w:sz w:val="14"/>
                    </w:rPr>
                    <w:b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Krk, franjevački samostan I crkva Navještenja Marijina - kamena plastika - oltar sv. Franje Asiškog / početak konzervatorsko-restauratorskog radova; montaža I demontaže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Trški vrh, crkva sv. Majke Božje Jeruzalemske / izrada dokumentacije I nastavak građevinskih radova;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191.922,50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47.980,63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239.903,13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251.894,57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realiziran u većem iznosu od ugovorenog budući da se obračun i plaćanje sukladno ugovoru obavljaju prema stvarno izvedenim radovima i količinama obračunatim i ovjerenim u građevinskoj knjizi te ugovorenim jediničnim cijenama iz ponude Izvođača. Realizirane su veće količine stavaka od onih navedenih u ugovornom troškovniku.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Dioklecijanova palača, Zapadna vrata i crkva Gospe od Zvonika / nastavak izrade dokumentacije, građ. radova I konzer-restaurat radova;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Plavi oblutak d.o.o. 14725542168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367.144,00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91.786,00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458.930,00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311.035,00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54.025,00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Radićeva 26; 3D lasersko skeniranje i izrada arhitektonske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Zagreb, Radićeva 26; tehničko rješenje konstruktivne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Nova crkva s dvoranom bratovštine; usluga izrade glavnog projekta konstruktivne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Draguć, crkva sv. Roka / nastavak građevinskih I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16.085,00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16.085,00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16.085,00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Lipnik, župna crkva sv. Ilije Proroka - štuko - glavni oltar sv. Ilije Proroka / početak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KLJUČ KERAMIKA, vl. Ivan Čačić 44264373867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Lovran, župna crkva sv. Juraja - zidne slike / završetak konz.-rest. radova; specijalizirani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125.310,00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156.637,50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Poreč, Eufrazijeva bazilika (katedrala Uznesenja Marijina) / izrada dokumentacije I konzervatorsko-restaurtorski radovi; usluga fumigacije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AGROSAN D.O.O. 46882399204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Lovran, župna crkva sv. Juraja - zidne slike / završetak konz.-rest.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ATELIER MIJALIĆ, obrt za izradu i restauraciju vitraja, vl. Robert Mijalić 26315618356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poslovni prostor, Jastrebarsko, bivša vojarna "Dr. Ante Starčević" / izrada projektne dokumentacije i izvođenje radova; razni specijalizirani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103.803,75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26.700,94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133.504,69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122.380,88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Vrbnik, župna crkva Uznesenja BDM - glavni oltar Uznesenja BDM / nastavak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RIVIVE j.d.o.o. 56245439715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Roč, župna crkva sv. Bartola - štuko /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190.340,00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47.585,00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237.925,00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226.880,86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Muzej grada Rovinja - oslikana vrata / završetak konz.-rest. radova; konz.-rest.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ATELIER A, obrt, vl. Ana Mlinarić 37248756142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Draguć, crkva sv. Roka / nastavak građevinskih I konzervatorsko-restauratorskih radova; specijalizirani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99.340,00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24.835,00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124.175,00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Budinščina, Stari grad Milengrad - arhitektura /  nastavak građevinskih I konzervatorsko-restauratorskih radova; građevinski radovi sanacije I konsolidacije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171.525,00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42.881,25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214.406,25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199.708,50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Krk, franjevački samostan I crkva Navještenja Marijina - kamena plastika - oltar sv. Franje Asiškog / početak konzervatorsko-restauratorskog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RESTARS, obr za restauriranje 69778456358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Vis, Vis, antičke terme / konzervatorsko-restauratorski radovi I arheološka istraživanja; arheološke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PLAN d.o.o. 27541282166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(Turnina), srednjovjekovna kula / arheološko istraživanje i konzervatorsko-restaurtorski radovi; radovi iskopa na arheološkom nalazištu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68.828,00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86.035,00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86.035,00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Gorjani-arheološka topografija srednjovjekovnih Gorjana / arheološka istraživanja i konzervatorsko-restauratorski radovi; usluga izrade I obrade terenske dokumentacije, pranje I crtanje nalaza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VALDIR obrt za istraživanje i usluge 56428566532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Blažene Djevice Marije-kamena plastika-oltar Majke Božje Remetske/konz.-rest.radovi;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 Tirić, samostalna umjetnička djelatnost 80967267798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NP Plitvička jezera, Plitvička jezera, Stari grad Krčingrad / arheološka istraživanja; arhitektonske, tehničke i geodetske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Usluga obveznog i kasko osiguranja za vozila i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1.208,40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901,20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Poreč, Eufrazijeva bazilika (katedrala Uznesenja Marijina) / izrada dokumentacije I konzervatorsko-restaurtorski radovi; arhitektonske, tehničke i geodetske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04.10.2022.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Poreč, Eufrazijeva bazilika (katedrala Uznesenja Marijina) / izrada dokumentacije I konzervatorsko-restauratorski radovi; usluge iznajmljivanja smještaja u namještenom objektu za kratkotrajni boravak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Mirna Heidl 89964675466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Ilok, dvorac Odescalchi / građevinski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KOM-ILOK D.O.O. 31574808968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IU22-153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145.939,48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36.484,87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182.424,35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Krnica (sv. Teodor), ostaci crkve sv. Teodora / arheološko istraživanje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11.231,25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Roč, crkva sv. Bartola; razni specijalizirani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IU22-159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21.320,00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26.650,00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Mikleuška, ostaci pavlinskog samostana BDM / arheološka istraživanja i konzervatorsko-restauratorski radovi; arhitektonske, tehničke i geodetske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Blažene Djevice Marije-kamena plastika-oltar Majke Božje Remetske/konz.-rest.radovi;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 Tirić, samostalna umjetnička djelatnost 80967267798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6.528,00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Križevci, crkva Majke Božje Koruške - zidne slike / konzervatorsko-restauratorski radovi; montaža I demontaža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51.550,00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Žirje, župna crkva sv. Marije - glavni oltar sv. Marije / početak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PETRA VIVA obrt za konz.-restauratorske poslove 61941704058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Gornje Bukovlje (Crkvišće), kasnoantička utvrda i crkva/ konzervatorsko-restauratorski radovi i arheološka istraživanja; usluga 3 D snimanja I izrada nacrta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Vrbnik, župna crkva Uznesenja BDM - glavni oltar Uznesenja BDM / nastavak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Poliment, obrt za restauriranje umjetnina i druge usluge 09173656771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15-pok-22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 Krk, Vrbnik, župna crkva Uznesenja BDM - glavni oltar Uznesenja BDM / nastavak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Špahtlica, obrt za restauriranje umjetnina i druge usluge 37752648080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Buzet, crkva sv. Jurja / završetak građevinskih radova I konzervatorsko-restauratorskih radova; izvođenje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310.221,50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77.555,38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387.776,88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Gornje Bukovlje (Crkvišće), kasnoantička utvrda i crkva/ konzervatorsko-restauratorski radovi i arheološka istraživanja;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91.955,00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22.988,75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114.943,75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114.615,31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Cavtat, muzej I galerija Konavala, kuća Bukovac - zidne slike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STUDIO 08, obrt za restauraciju 97837030181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Petrinja, Trg dr. Franje Tuđmana 9, k.č.br. 1965/1 / ozrada projekata cjelovite obnove zgrade; arhitektonske usluge - elaborat ocjene postojećeg stanja konstrukcije, idejno rješenje i projekt cjelovite obnove konstrukcije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Petrinja, Trg dr. Franje Tuđmana 9, k.č.br. 1965/1 / ozrada projekata cjelovite obnove zgrade; arhitektonske usluge - idejno rješenje i projekt cjelovite obnove termotehničkih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KGH PROJEKT d.o.o. 78695337306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Grupa 12-distribucijsko područje energetskog subjekta TERMOPLIN d.d.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0F3-0042926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MEĐIMURJE-PLIN d.o.o. ČAKOVEC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185.977,26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46.494,31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232.471,57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198.479,16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1- osobni automobili  ODGOVORNOSTI I KASKO OSIGURANJA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0F3-0042945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01.02.2023.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47.384,83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47.384,83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21.298,64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iz Oduke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0F3-0042999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1.792.554,86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233.032,13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2.025.586,99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349.999,91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1 - Pismovne i ostale pošiljke te paketi do 10 kg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F21-0043144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174.553,30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174.869,30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27.776,74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I OPREMA ZA KORIŠTENJE TIH USLUGA: Korisnici 4</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0F3-0043130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162.187,10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40.546,78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202.733,88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29.529,89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Grupa 7-Opskrba gorivom na benzinskim postajama na području Grada Zagreba, gradova Osijek, Varaždin, Zadar i Rijeka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0F3-0043146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263.359,85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65.839,96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329.199,81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220.785,32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2 – Žurni paketi i tiskanice u unutarnjem i međunarodnom prometu i ostale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F21-0043170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IU22-094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9.990,61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2.497,65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12.488,26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1.017,45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Grupa 8-Opskrba gorivom na benzinskim postajama na području gradova Vinkovci, Đakovo, Slavonski Brod, Šibenik i Kaštela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0F3-0043167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21.424,00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OBVEZNOG OSIGURANJA OD AUTOMOBILSKE  ODGOVORNOSTI I KASKO OSIGURANJA: Grupa 2- teretna i ostala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0F3-0043171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IU22-085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21.563,28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21.563,28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17.243,08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Grupa 18-distribucijsko područje energetskog subjekta GRADSKA PLINARA ZAGREB d.o.o. Zagreb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0F3-0043177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plinara Zagreb - Opskrba d.o.o. 74364571096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IU21-393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545.459,25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136.364,82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681.824,07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446.072,53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Grupa 9-Opskrba gorivom na benzinskim postajama na ostalom području Republike Hrvatske (području koje nije pokriveno grupama 7. i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0F3-0043531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200.783,34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50.195,84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250.979,18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financijski niti vremenski realiziran u cijelosti. Navedeni iznos se odnosi na realizaciju do 26.10.2022. godine.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 podmorje / arheološka istraživanja i konzervatorsko-restauratorski radovi; usluge noćenja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IZNAJMLJIVAČ IVO MATANA 29617791576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 podmorje / arheološka istraživanja i konzervatorsko-restauratorski radovi; usluge najma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60651000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AQUATICA - MLJET, obrt za podvodne radove, vl. Mario Orlandini 15992276262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Popovača, Stari grad Jelengrad - arhitektura / nastavak građevinskih radova; izvođenje građevinskih radova sanacije i konsolidacije zidova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47.957,50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239.787,50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još nije financijski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Dioklecijanova palača, Zapadna vrata i crkva Gospe od Zvonika / nastavak izrade dokumentacije, građ. radova I konz-rest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KVINAR d.o.o. 50719748083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Popovača, Stari grad Jelengrad - arhitektura / nastavak građevinskih radova; usluga 3D laserskog skeniranja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županija,podmorje / arheološka istraživanja i konzervatorsko-restauratorski radovi; ronilačke usluge podvodnog iskopa I punjenja boca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NavArchos 96649609647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Dubrovačko-neretvanska županija,podmorje / arheološka istraživanja i konzervatorsko-restauratorski radovi; ronilačke usluge podvodnog iskopa I punjenja boca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98363000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Ronilački klub Sveučilišta u Zadru - Zadron 20211080258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Beram, kapela sv. Marije na Škrilinah / istraživanja, izrada dokumentacije I konzervatorsko-restauratorski radovi; usluga izrade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Vinkovci, zgrada Galerije umjetnosti / istraživanje i izrada dokumentacije; usluga izrade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Vinkovci, zgrada Gradskog muzeja / istraživanje i izrada dokumentacije; usluga izrade snimke postojećeg stanja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župna crkva sv. Jurja i sv. Eufemije - kamena plastika - oltar Gospe Karmelske / nastavak konz.-rest.radova; konzervatorsko-restauratorske usluge (fizičke osobe)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RESTARS, obr za restauriranje 69778456358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Vinkovci, zgrada Gradskog muzeja / istraživanje i izrada dokumentacije; iznajmljivanje dizalice s rukovateljem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Polion d.o.o. 26195613045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12.305,00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Lopatinec, crkva sv. Jurja - cinktor / nastavak konstruktivne I građevinske sanacije; izvođenje građevinskih radova konstruktivne sanacije cinktora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 Huzjak d.o.o. 84270126428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258.205,00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64.551,25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322.756,25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163.185,00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financijski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Ludbreg, dvorac Batthyany - Završni građevinski radovi - Zamjena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80.437,50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Kneza Mislava  18, radovi instaliranja uređaja za protupožarnu zaštitu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45343000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33.863,00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8.465,75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42.328,75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motornih vozila za potrebe djelatnosti Hrvatskog  restauratorskog zavoda: Grupa II – Novi osobni automobili s pogonom na benzin i plin (tvornička ugradnja), 5 sjedala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0F3-0043679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211.326,00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263.330,00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2-NMV-22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motornih vozila za potrebe djelatnosti Hrvatskog  restauratorskog zavoda: Grupa I – Nova motorna vozila s pogonom na četiri kotača, dizel s 5 sjedala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0F3-0043679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276.660,00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66.160,00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342.820,00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V: Vozila na lokaciji u Zagrebu pod garancijom proizvođača – Škoda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0F3-0043761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Autorad info d.o.o. 10737632765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11.07.2024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29.476,56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7.369,14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36.845,70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1-NMV-22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TERETNIH, TE PRIKLJUČNIH VOZILA (PRIKOLICA)  HRVATSKOG RESTAURATORSKOG ZAVODA: Grupa VI: Vozila na lokaciji u Zagrebu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0F3-0043761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ALTEDA d.o.o. 53019467114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31.07.2024.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101.605,50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25.401,37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127.006,87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ODRŽAVANJA I POPRAVKA OSOBNIH I TERETNIH, TE PRIKLJUČNIH VOZILA (PRIKOLICA)  HRVATSKOG RESTAURATORSKOG ZAVODA: Grupa IV: Vozila na lokaciji u Zagrebu pod garancijom proizvođača – Opel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0F3-0044314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centar Šatrak d.o.o. 83902993021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21.555,48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5.388,87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26.944,35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ODRŽAVANJA I POPRAVKA OSOBNIH I TERETNIH, TE PRIKLJUČNIH VOZILA (PRIKOLICA)  HRVATSKOG RESTAURATORSKOG ZAVODA: Grupa II: Vozila na lokaciji u Zagrebu pod garancijom proizvođača – Fiat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0F3-0044314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AUTOMOBILI D.O.O. 23035642859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ODRŽAVANJA I POPRAVKA OSOBNIH I TERETNIH, TE PRIKLJUČNIH VOZILA (PRIKOLICA)  HRVATSKOG RESTAURATORSKOG ZAVODA: Grupa Xll: Vozila na lokaciji u Ludbregu izvan garancije proizvođača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0F3-0044314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Štefančić d.o.o. 10165401188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2.377,75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11.888,75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1-PP-22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ODRŽAVANJA I POPRAVKA OSOBNIH I TERETNIH, TE PRIKLJUČNIH VOZILA (PRIKOLICA)  HRVATSKOG RESTAURATORSKOG ZAVODA: Grupa III: Vozila na lokaciji u Zagrebu pod garancijom proizvođača – Mitsubishi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0F3-0044314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Pregovarački postupak bez prethodne objave</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TESKERA D.O.O. 10084048948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14.887,73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3.721,93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18.609,66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Poreč, Eufrazijeva bazilika (katedrala Uznesenja Marijina) / izrada dokumentacije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130.330,00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32.582,50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162.912,50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15-arh-22 i 69-arh-22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(Turnina), srednjovjekovna kula / arheološko istraživanje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Macuka d.o.o. 00645636377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Paz, kaštel Paz / arheološko istraživanje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115.996,00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28.999,00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144.995,00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Solin (Salona), Hortus Metrodori / arheološka istraživanja I konzervatorsko-restauratorski radovi; usluge izrade nacrtne dokumentacije I pranje arheoloških nalaza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ARHEOPROJEKT 48020597321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zakupnine i najamnine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Okešinec, (Sipčina), vila rustika/arheološka istraživanja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11.991,25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Solin (Salona), Hortus Metrodori / arheološka istraživanja I konzervatorsko-restauratorski radovi; iznajmljivanje opreme za zemljane radove s rukovateljem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BOŽE, obrt za građevinarstvo i prijevoz 22919150837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27.720,00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34.650,00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Jastrebarsko, Crkva sv. Nikole Biskupa - zidne slike / konz.-rest.radovi / Radovi na postavljanju i rastavljanju skele - najam, montaža i demontaža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45212350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37.129,50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9.282,38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46.411,88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46.411,88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Muzeji Ivana Meštrovića-reljefi Scene iz Kristova života/konz-rest radovi; usluga 3D skeniranja i fotogrametrije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SKIMI64 d.o.o. 85141730181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Državna cesta D 100, dionica Osor-Nerezine; Umjetničke usluge - obrada pokretnih arheoloških nalaza, antropološka analiza ljudskog osteološkog materijala, restauriranje nalaza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zakupnine i najamnine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14.000,07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istekao.</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zakupnine i najamnine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LMG Autokuća d.o.o 41305740870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8.999,90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istekao.</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Split, Dioklecijanova palača, Zapadna vrata i crkva Gospe od Zvonika / nastavak izrade dokumentacije, građevinksih radova I konzervatorsko-restauratorskih radova; izvođenje radova ugradnje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GOJANOVIĆ 1969.G.d.o.o. 88748670537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99.310,00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24.827,50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124.137,50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Muzej grada Rovinja (palača Califfi) - zidne slike / nastavak konzervatorsko-restauratorskih radova;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MURAL obrt za konzervatorsko-restauratorske usluge 93698221444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Svetvinčenat, crkva sv. Vincenta - zidne slike / nastavak konzervatorsko-restauratorskih radova; izvođenje građevinsko-obrtničkih radova na krovištu crkve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11.878,75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Daruvar, Stari Slavik / arheološka istraživanja I konzervatorsko-restauratorski radovi;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DOLN d.o.o. 74782647368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149.142,00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37.285,50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186.427,50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Veliki Poganac, pravoslavna crkva Velikomučenika sv. Georgija / građevinski radovi; izvođenje građevinskih radova sanacije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KOLAK d.o.o. 44246842655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149.965,00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37.491,25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187.456,25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188.888,94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Okončanim obračunom je utvrđeno da je ugovor realiziran u većem iznosu od iznosa na koji je sklopljen, što je u skladu s člankom 4. osnovnog Ugovora za koju razliku nije potrebno sklapanje dodatka ugovoru.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Trema, crkva sv. Julijane / građevinski I konzervatorsko-restauratorski radovi; izvođenje radova strojnog iskopa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88.353,00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22.088,25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11.441,25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59.902,00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Članstva u različitim profesionalnim udrugama (tuzemne)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DAN EUROPE HRVATSKA 49689646295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Članstva u različitim profesionalnim udrugama (tuzemne)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98130000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Hrvatska udruga za zdravo radno mjesto 51794570679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Servisiranje i održavanje sustava tehničke zaštite, vatrodojave i protprovale (aparata za gašenje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"SIGURNOST" SERVIS I PRODAJA VATROGASNE OPREME BOŽIDAR HORVAT 21860479566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2.881,25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cestarina i ENC uređaju Bina - Istra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BINA-ISTRA d.d. 13439120211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Potrepštine za umjetnost za potrebe restauratorske djelatnosti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MARIO USLUGE j.d.o.o. 06861808252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elektroinstalacija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ELMONT PREMIUM d.o.o. 22885117927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Servisiranje i održavanje sustava tehničke zaštite, vatrodojave i protprovale (aparata za gašenje požara)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MONTKEMIJA j.d.o.o. 31442318409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664,97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664,97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Državna cesta D 100, dionica Osor-Nerezine; arheološke usluge najma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60170000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DMS OBRT ZA PROMET I USLUGE 74427286492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IN22-18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42.957,50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iznajmljivanja smještaja u namještenom objektu za kratkotrajni boravak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KUĆA ZA ODMOR LANA 02107552170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(časopisi, međuknjižnična posudba)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Konfa media d.o.o. 56193541961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584,03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75,92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659,95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(časopisi, međuknjižnična posudba)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KRŠĆANSKA SADAŠNJOST d.o.o. 79817762581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190,48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Stručna literatura (časopisi, međuknjižnična posudba)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UPI-2M PLUS d.o.o. 94443043935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22-037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15.394,27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16.163,98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6-zss-22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i održavanje fotoopreme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Fototeh 61656908575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ovlaživača zraka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2-043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ovlaživača zraka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EMA d.o.o. 22949834128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22-044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servisiranje sustava tehničke zaštite, vatrodojave i protuprovale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TEHNOSERVIS HORVAT I HORVAT d.o.o. 21056790392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22-045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2.898,00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724,50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plinoinstalacija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EKO - MONITORING d.o.o. Varaždin 82818873408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plinoinstalacija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Istarski ipsilon - radovi zaštitnih arheoloških istraživanja na dionici Vranja - tunel Učka; laboratorijske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Beta Analytic, Inc. 59-1957688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25.026,40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25.026,40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kotlovnice na lokaciji Kneza Mislava 18 u Zagrebu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Perković d.o.o. 58187157652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23.940,00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5.985,00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 te priključnih vozila (prikolica) Hrvatskog restauratorskog zavoda (GRUPA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Autocentar Buljubašić d.o.o. 12945670737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11.296,00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14.120,00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vodovodnih i kanalizacijskih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BENIC VODOINSTALATERSKI OBRT 35062225743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 22-058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5.048,75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Realiziran do 11.10. iznos od 13.326,25 kn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Mandalina, Milice i Turka 4, Završni građevinski radovi, zamjena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STOLARIJA GOJANOVIĆ 1969.G.d.o.o. 88748670537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8.628,75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voznog parka - zakupnine i najamnine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8.133,34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niti vremenski niti financijski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Ljetnikovac Stay, završni građevinski radovi, zamjena stolarije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ENTERIJER ŠILJEG, obrt za stolariju 57259678190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Osijek, Fakultetska 4, Građevne instalacije - popravak ventilacije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Ventilacija d.o.o. 86747651839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IU22-229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62.665,00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15.666,25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78.331,25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Šibenik, Mandalina, Milice i Turka 4, Ostali završni građevinski radovi; uređenje parkinga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POLINOM D.O.O. 54761008324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77.123,30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19.280,83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96.404,13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HRZ, ZAGREB, ZMAJEVAC 8; Vodoinstalaterski i sanacijski radovi; popravak hidrantskih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KOGRAD d.o.o. 64113114166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92.282,00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23.070,50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115.352,50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Sisak, Sela, župni ured / konz.-rest. Istraživanja i izrada izvješća - radovi rušenja, priprema i čišćenje gradilišta- građevinska pripomoć pri sondiranju, čišćenje i odvoz šute, montaža i demontaža skele i najam dizalice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GS GRAĐENJE 66526674258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Koprivnički Ivanec, crkva sv. Ivana Krstitelja - zidne slike / nastavak konzervatorsko-restauratorskih radova; izvođenje specijaliziranih građevinskih radova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Švenda Građenje d.o.o. 23340551018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25.260,00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6.315,00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župna crkva sv. Jurja i sv. Eufemije - kamena plastika - oltar Gospe Karmelske / nastavak konz.-rest.radova; razni specijalizirani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45821273643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79.720,00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19.930,00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99.650,00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8-inv-22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investicije- zbirna kartica - Nabava i montaža uredskog namještaja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G3M OPREMA d.o.o. 86111872954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45.129,75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11.282,44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56.412,19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39.488,54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financijski niti vremenski realiziran u cijelosti.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Podgarić, stari grad Garić-grad - središnja I sjeverna kula / izrada dokumentacije I konzervatorsko-restauratorski radovi; -Usluga stručnog nadzora I koordinatora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 PLAN D.O.O. 39292860307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Dubrovnik, Orlandov stup-monitoring I nadopuna dokumentacije; tehničko savjetodavne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gradbeništvo Slovenije SI43950019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51.611,33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51.611,33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Osijek, Trg Presvetog Trojstva, kužni pil / monitoring I konzervatorsko-restauratorski radovi; montaža I demontaža skele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MONTE-MONT d.o.o. 29249525870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Osijek, Trg Presvetog Trojstva, kužni pil / monitoring I konzervatorsko-restauratorski radovi; Arhitektonske, tehničke i geodetske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Vektra d.o.o. 56887977144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o.Ilovik, antički brodolom/arheološko istraživanje i konzervatorsko-restauratorski radovi;  arheološke usluge- izrada i obrada terenske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NavArchos 96649609647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7.534,50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7.534,50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7.534,50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Rovinj, crkva sv. Eufemije- južni plato/ arheološki nadzor i istraživanja; radovi iskopa na arheološkim nalazištima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BEL-BAU d.o.o. 29197122421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Remete, pavlinski samostan i župna crkva Uznesenja Blažene Djevice Marije-kamena plastika-oltar Majke Božje Remetske / konz.-rest.radovi; arhitek. Usluge, inženjerske usluge  i usluge planiranja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INTRADOS PROJEKT D.O.O 90481313264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20-zt-22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održavanja i popravka osobnih i teretni, te priključnih vozila (prikolica) Hrvatskog restauratorskog zavoda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BAOTIĆ d.o.o. 86807475866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61.428,29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15.357,07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76.785,36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6.688,49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nije financijski ni vremenski istekao.</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Momjan, kaštel Rota - pokretni arheološki nalazi / konzervatorsko-restauratorski radovi; konzervatorsko-restauratorske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ARHEOCON 94282234458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Vinišće, uvala Stari Trogir, arheološka istraživanja I konzervatorsko-restauratorski radovi; usluge podvodnog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PALM TREE obrt za savjetovanje i usluge 98698330553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20-arh-22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Brinje, stari grad Sokolac / arheološka istraživanja i konzervatorsko-restauratorski radovi; usluga izrade i obrade terenske nacrtne dokumentacije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SOLIS ARHEO, obrt za istraživanje i usluge 18044336344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Podgarić, stari grad Garić-grad - središnja I sjeverna kula / izrada dokumentacije I konzervatorsko-restauratorski radovi; -građevinski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KUS d.o.o. 18734096415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297.715,00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74.428,75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372.143,75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153-nep-22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 Matoševa 9, Palača Vojković-Oršić-Kulmer-Rauch - usluge stručnog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Quadracon d.o.o. 83166686606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IU22-265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9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23.11.2022 14:27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